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951"/>
        <w:gridCol w:w="5103"/>
        <w:gridCol w:w="2850"/>
      </w:tblGrid>
      <w:tr w:rsidR="000936CE">
        <w:tc>
          <w:tcPr>
            <w:tcW w:w="1951" w:type="dxa"/>
          </w:tcPr>
          <w:p w:rsidR="000936CE" w:rsidRDefault="000936CE" w:rsidP="00CC5925">
            <w:pPr>
              <w:jc w:val="center"/>
              <w:rPr>
                <w:b/>
                <w:sz w:val="28"/>
              </w:rPr>
            </w:pPr>
            <w:r>
              <w:rPr>
                <w:rFonts w:ascii="Arial Narrow" w:hAnsi="Arial Narrow"/>
                <w:b/>
                <w:noProof/>
                <w:color w:val="0000FF"/>
              </w:rPr>
              <w:drawing>
                <wp:inline distT="0" distB="0" distL="0" distR="0">
                  <wp:extent cx="670653" cy="448733"/>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72444" cy="449931"/>
                          </a:xfrm>
                          <a:prstGeom prst="rect">
                            <a:avLst/>
                          </a:prstGeom>
                          <a:noFill/>
                          <a:ln w="9525">
                            <a:noFill/>
                            <a:miter lim="800000"/>
                            <a:headEnd/>
                            <a:tailEnd/>
                          </a:ln>
                        </pic:spPr>
                      </pic:pic>
                    </a:graphicData>
                  </a:graphic>
                </wp:inline>
              </w:drawing>
            </w:r>
          </w:p>
        </w:tc>
        <w:tc>
          <w:tcPr>
            <w:tcW w:w="5103" w:type="dxa"/>
          </w:tcPr>
          <w:p w:rsidR="000936CE" w:rsidRPr="00CC5925" w:rsidRDefault="000936CE" w:rsidP="000936CE">
            <w:pPr>
              <w:rPr>
                <w:b/>
                <w:sz w:val="28"/>
              </w:rPr>
            </w:pPr>
            <w:r w:rsidRPr="00CC5925">
              <w:rPr>
                <w:b/>
                <w:sz w:val="28"/>
              </w:rPr>
              <w:t>LONDON LESBIAN FILM FESTIVAL</w:t>
            </w:r>
          </w:p>
        </w:tc>
        <w:tc>
          <w:tcPr>
            <w:tcW w:w="2850" w:type="dxa"/>
          </w:tcPr>
          <w:p w:rsidR="000936CE" w:rsidRPr="009D6FA1" w:rsidRDefault="000936CE" w:rsidP="00CC5925">
            <w:pPr>
              <w:jc w:val="center"/>
              <w:rPr>
                <w:b/>
                <w:sz w:val="24"/>
              </w:rPr>
            </w:pPr>
            <w:r>
              <w:rPr>
                <w:sz w:val="24"/>
              </w:rPr>
              <w:t xml:space="preserve">         </w:t>
            </w:r>
            <w:r w:rsidRPr="009D6FA1">
              <w:rPr>
                <w:b/>
                <w:sz w:val="24"/>
              </w:rPr>
              <w:t>Application 2013</w:t>
            </w:r>
          </w:p>
        </w:tc>
      </w:tr>
    </w:tbl>
    <w:p w:rsidR="000936CE" w:rsidRPr="009D6FA1" w:rsidRDefault="007B51B9" w:rsidP="000936CE">
      <w:pPr>
        <w:jc w:val="right"/>
        <w:rPr>
          <w:color w:val="FFFFFF" w:themeColor="background1"/>
        </w:rPr>
      </w:pPr>
      <w:r w:rsidRPr="009D6FA1">
        <w:rPr>
          <w:color w:val="FFFFFF" w:themeColor="background1"/>
          <w:highlight w:val="black"/>
        </w:rPr>
        <w:t>Application Deadline: June 28</w:t>
      </w:r>
      <w:r w:rsidR="000936CE" w:rsidRPr="009D6FA1">
        <w:rPr>
          <w:color w:val="FFFFFF" w:themeColor="background1"/>
          <w:highlight w:val="black"/>
        </w:rPr>
        <w:t>, 2013</w:t>
      </w:r>
    </w:p>
    <w:p w:rsidR="000936CE" w:rsidRDefault="000936CE" w:rsidP="00CC5925">
      <w:pPr>
        <w:jc w:val="center"/>
      </w:pPr>
    </w:p>
    <w:p w:rsidR="00CC5925" w:rsidRPr="000936CE" w:rsidRDefault="00CC5925" w:rsidP="00CC5925">
      <w:pPr>
        <w:jc w:val="center"/>
        <w:rPr>
          <w:b/>
          <w:sz w:val="28"/>
        </w:rPr>
      </w:pPr>
      <w:r w:rsidRPr="000936CE">
        <w:rPr>
          <w:b/>
          <w:sz w:val="28"/>
        </w:rPr>
        <w:t>Grant to Film and Video Artist</w:t>
      </w:r>
      <w:r w:rsidR="000936CE">
        <w:rPr>
          <w:b/>
          <w:sz w:val="28"/>
        </w:rPr>
        <w:t>s</w:t>
      </w:r>
      <w:r w:rsidRPr="000936CE">
        <w:rPr>
          <w:b/>
          <w:sz w:val="28"/>
        </w:rPr>
        <w:t>: 2013</w:t>
      </w:r>
    </w:p>
    <w:p w:rsidR="00CC5925" w:rsidRDefault="00CC5925" w:rsidP="00994B00">
      <w:r w:rsidRPr="00CC5925">
        <w:t xml:space="preserve">The London Lesbian Film Festival is a celebratory gathering </w:t>
      </w:r>
      <w:r w:rsidR="00994B00">
        <w:t xml:space="preserve">at which we project our images, </w:t>
      </w:r>
      <w:r w:rsidRPr="00CC5925">
        <w:t>challenge our politics, and reflect upon our lives. The festiv</w:t>
      </w:r>
      <w:r w:rsidR="00994B00">
        <w:t xml:space="preserve">al aims to portray richness </w:t>
      </w:r>
      <w:r w:rsidRPr="00CC5925">
        <w:t>and diversity of lesbian experiences and to strengthen our communities.</w:t>
      </w:r>
    </w:p>
    <w:p w:rsidR="000936CE" w:rsidRDefault="000936CE" w:rsidP="00994B00">
      <w:r>
        <w:t>If you have questions</w:t>
      </w:r>
      <w:r w:rsidR="009D6FA1">
        <w:t xml:space="preserve"> about this grant, application form or the application process</w:t>
      </w:r>
      <w:r>
        <w:t xml:space="preserve">, please contact London Lesbian Film Festival at </w:t>
      </w:r>
      <w:hyperlink r:id="rId9" w:history="1">
        <w:r w:rsidRPr="00B13EDC">
          <w:rPr>
            <w:rStyle w:val="Hyperlink"/>
          </w:rPr>
          <w:t>grants@llff.ca</w:t>
        </w:r>
      </w:hyperlink>
      <w:r>
        <w:t>.</w:t>
      </w:r>
      <w:r w:rsidR="00AE3DB1">
        <w:t xml:space="preserve"> </w:t>
      </w:r>
    </w:p>
    <w:p w:rsidR="00A83094" w:rsidRDefault="000936CE" w:rsidP="00994B00">
      <w:r>
        <w:t>Fill out the forms listed below, prepare the supporting documents detailed in the checklist, photocopy the required material and send the application package to:</w:t>
      </w:r>
    </w:p>
    <w:p w:rsidR="000936CE" w:rsidRDefault="00A83094" w:rsidP="00A83094">
      <w:r>
        <w:tab/>
        <w:t>MAILING ADDRESS:</w:t>
      </w:r>
      <w:r>
        <w:tab/>
      </w:r>
      <w:r>
        <w:tab/>
      </w:r>
      <w:r>
        <w:tab/>
        <w:t>COURIER ADDRESS:</w:t>
      </w:r>
      <w:r>
        <w:tab/>
      </w:r>
      <w:r>
        <w:tab/>
      </w:r>
      <w:r>
        <w:tab/>
      </w:r>
      <w:r>
        <w:tab/>
      </w:r>
      <w:r>
        <w:tab/>
      </w:r>
      <w:r>
        <w:tab/>
      </w:r>
      <w:r w:rsidR="000936CE">
        <w:t>London Lesbian Film Festival</w:t>
      </w:r>
      <w:r w:rsidR="00E26B77">
        <w:t xml:space="preserve"> </w:t>
      </w:r>
      <w:r w:rsidR="00E26B77">
        <w:tab/>
      </w:r>
      <w:r w:rsidR="00E26B77">
        <w:tab/>
      </w:r>
      <w:r>
        <w:t>LLFF</w:t>
      </w:r>
      <w:r>
        <w:tab/>
      </w:r>
      <w:r>
        <w:tab/>
      </w:r>
      <w:r>
        <w:tab/>
      </w:r>
      <w:r>
        <w:tab/>
      </w:r>
      <w:r>
        <w:tab/>
      </w:r>
      <w:r>
        <w:tab/>
      </w:r>
      <w:r>
        <w:tab/>
      </w:r>
      <w:r>
        <w:tab/>
        <w:t xml:space="preserve">Grant Application </w:t>
      </w:r>
      <w:r>
        <w:tab/>
      </w:r>
      <w:r>
        <w:tab/>
      </w:r>
      <w:r>
        <w:tab/>
        <w:t>c/o 217 Emery St E</w:t>
      </w:r>
      <w:r>
        <w:tab/>
      </w:r>
      <w:r>
        <w:tab/>
      </w:r>
      <w:r>
        <w:tab/>
      </w:r>
      <w:r>
        <w:tab/>
      </w:r>
      <w:r>
        <w:tab/>
      </w:r>
      <w:r>
        <w:tab/>
        <w:t>P.O. Box 24087</w:t>
      </w:r>
      <w:r>
        <w:tab/>
      </w:r>
      <w:r>
        <w:tab/>
      </w:r>
      <w:r>
        <w:tab/>
      </w:r>
      <w:r>
        <w:tab/>
        <w:t>London, ON   N6C 2E3</w:t>
      </w:r>
      <w:r w:rsidR="00E26B77">
        <w:tab/>
      </w:r>
      <w:r w:rsidR="00E26B77">
        <w:tab/>
      </w:r>
      <w:r w:rsidR="00E26B77">
        <w:tab/>
      </w:r>
      <w:r w:rsidR="00E26B77">
        <w:tab/>
      </w:r>
      <w:r w:rsidR="00E26B77">
        <w:tab/>
        <w:t xml:space="preserve">301 Oxford St. W </w:t>
      </w:r>
      <w:r w:rsidR="00E26B77">
        <w:tab/>
      </w:r>
      <w:r w:rsidR="00E26B77">
        <w:tab/>
      </w:r>
      <w:r w:rsidR="00E26B77">
        <w:tab/>
      </w:r>
      <w:r w:rsidR="00E26B77">
        <w:tab/>
      </w:r>
      <w:r w:rsidR="00E26B77">
        <w:tab/>
      </w:r>
      <w:r w:rsidR="00E26B77">
        <w:tab/>
        <w:t xml:space="preserve">        </w:t>
      </w:r>
      <w:r w:rsidR="00E26B77">
        <w:tab/>
      </w:r>
      <w:r w:rsidR="00E26B77">
        <w:tab/>
      </w:r>
      <w:r w:rsidR="00E26B77">
        <w:tab/>
      </w:r>
      <w:r w:rsidR="00E26B77">
        <w:tab/>
        <w:t>London, ON  N6H 5C3</w:t>
      </w:r>
    </w:p>
    <w:p w:rsidR="00B52749" w:rsidRDefault="00B52749" w:rsidP="00994B00"/>
    <w:p w:rsidR="00B52749" w:rsidRPr="00F545AE" w:rsidRDefault="00B52749" w:rsidP="00994B00">
      <w:pPr>
        <w:rPr>
          <w:b/>
          <w:sz w:val="26"/>
        </w:rPr>
      </w:pPr>
      <w:r w:rsidRPr="00F545AE">
        <w:rPr>
          <w:b/>
          <w:sz w:val="26"/>
        </w:rPr>
        <w:t>GRANT AMOUNT:</w:t>
      </w:r>
      <w:r w:rsidRPr="00F545AE">
        <w:rPr>
          <w:b/>
          <w:sz w:val="26"/>
        </w:rPr>
        <w:tab/>
        <w:t>$1000</w:t>
      </w:r>
    </w:p>
    <w:p w:rsidR="00E26B77" w:rsidRDefault="00E26B77" w:rsidP="00994B00"/>
    <w:p w:rsidR="00E26B77" w:rsidRDefault="00E26B77" w:rsidP="00994B00">
      <w:r>
        <w:t>This application contains the following documents:</w:t>
      </w:r>
    </w:p>
    <w:p w:rsidR="00E26B77" w:rsidRDefault="00B52749" w:rsidP="00E26B77">
      <w:pPr>
        <w:pStyle w:val="ListParagraph"/>
        <w:numPr>
          <w:ilvl w:val="0"/>
          <w:numId w:val="5"/>
        </w:numPr>
      </w:pPr>
      <w:r>
        <w:t>INSTRUCTIONS FOR APPLYING TO LLFF FILM &amp; VIDEO GRANT</w:t>
      </w:r>
      <w:r>
        <w:tab/>
      </w:r>
      <w:r>
        <w:tab/>
      </w:r>
      <w:r>
        <w:tab/>
      </w:r>
      <w:r>
        <w:tab/>
      </w:r>
      <w:r w:rsidR="00A83094">
        <w:t>page</w:t>
      </w:r>
      <w:r w:rsidR="009F43EC">
        <w:t xml:space="preserve"> II</w:t>
      </w:r>
      <w:r w:rsidR="00E26B77">
        <w:tab/>
      </w:r>
      <w:r w:rsidR="00E26B77">
        <w:tab/>
      </w:r>
      <w:r w:rsidR="00E26B77">
        <w:tab/>
      </w:r>
      <w:r w:rsidR="00E26B77">
        <w:tab/>
      </w:r>
    </w:p>
    <w:p w:rsidR="00E26B77" w:rsidRDefault="00B52749" w:rsidP="00E26B77">
      <w:pPr>
        <w:pStyle w:val="ListParagraph"/>
        <w:numPr>
          <w:ilvl w:val="0"/>
          <w:numId w:val="5"/>
        </w:numPr>
      </w:pPr>
      <w:r>
        <w:t>COMPLETING AND PUTTING TOGETHER YOUR APPLICATION PACKAGE</w:t>
      </w:r>
      <w:r>
        <w:tab/>
      </w:r>
      <w:r>
        <w:tab/>
      </w:r>
      <w:r>
        <w:tab/>
        <w:t>pages</w:t>
      </w:r>
      <w:r w:rsidR="009F43EC">
        <w:t xml:space="preserve"> III-IV</w:t>
      </w:r>
    </w:p>
    <w:p w:rsidR="00B52749" w:rsidRDefault="00E26B77" w:rsidP="00E26B77">
      <w:pPr>
        <w:pStyle w:val="ListParagraph"/>
      </w:pPr>
      <w:r>
        <w:t>Please ensure your application is complete and in order.</w:t>
      </w:r>
    </w:p>
    <w:p w:rsidR="00B52749" w:rsidRDefault="00B52749" w:rsidP="00E26B77">
      <w:pPr>
        <w:pStyle w:val="ListParagraph"/>
      </w:pPr>
      <w:r>
        <w:t>Application items must be arranged in the order described on the checklist.</w:t>
      </w:r>
    </w:p>
    <w:p w:rsidR="00E26B77" w:rsidRDefault="00E26B77" w:rsidP="00E26B77">
      <w:pPr>
        <w:pStyle w:val="ListParagraph"/>
      </w:pPr>
    </w:p>
    <w:p w:rsidR="00B52749" w:rsidRDefault="00B52749" w:rsidP="00E26B77">
      <w:pPr>
        <w:pStyle w:val="ListParagraph"/>
        <w:numPr>
          <w:ilvl w:val="0"/>
          <w:numId w:val="5"/>
        </w:numPr>
      </w:pPr>
      <w:r>
        <w:t>APPLICANT INFORMATION</w:t>
      </w:r>
      <w:r>
        <w:tab/>
      </w:r>
      <w:r>
        <w:tab/>
      </w:r>
      <w:r>
        <w:tab/>
      </w:r>
      <w:r>
        <w:tab/>
      </w:r>
      <w:r>
        <w:tab/>
      </w:r>
      <w:r>
        <w:tab/>
      </w:r>
      <w:r>
        <w:tab/>
      </w:r>
      <w:r>
        <w:tab/>
        <w:t>pages</w:t>
      </w:r>
      <w:r w:rsidR="007B51B9">
        <w:t xml:space="preserve"> 1-4</w:t>
      </w:r>
    </w:p>
    <w:p w:rsidR="00B52749" w:rsidRDefault="00B52749" w:rsidP="00B52749">
      <w:pPr>
        <w:pStyle w:val="ListParagraph"/>
      </w:pPr>
      <w:r>
        <w:t>Please fill out and sign. We need only the original of these pages.</w:t>
      </w:r>
    </w:p>
    <w:p w:rsidR="00B52749" w:rsidRDefault="007B51B9" w:rsidP="00B52749">
      <w:pPr>
        <w:pStyle w:val="ListParagraph"/>
      </w:pPr>
      <w:r>
        <w:t>Pages 1-4</w:t>
      </w:r>
      <w:r w:rsidR="00B52749">
        <w:t xml:space="preserve"> are for LLFF use only and will not be sent to the jurors.</w:t>
      </w:r>
    </w:p>
    <w:p w:rsidR="00B52749" w:rsidRDefault="00B52749" w:rsidP="00B52749">
      <w:pPr>
        <w:pStyle w:val="ListParagraph"/>
      </w:pPr>
      <w:r>
        <w:t>The personal information is confidential to the LLFF.</w:t>
      </w:r>
    </w:p>
    <w:p w:rsidR="00B52749" w:rsidRDefault="00B52749" w:rsidP="00B52749">
      <w:pPr>
        <w:pStyle w:val="ListParagraph"/>
      </w:pPr>
    </w:p>
    <w:p w:rsidR="00B52749" w:rsidRDefault="00B52749" w:rsidP="00B52749">
      <w:pPr>
        <w:pStyle w:val="ListParagraph"/>
      </w:pPr>
      <w:r>
        <w:t>Please fill out each of the following and provide 6 copies of each.</w:t>
      </w:r>
    </w:p>
    <w:p w:rsidR="00B52749" w:rsidRDefault="00B52749" w:rsidP="00B52749">
      <w:pPr>
        <w:pStyle w:val="ListParagraph"/>
      </w:pPr>
      <w:r>
        <w:t>APPLICATION SUMMARY</w:t>
      </w:r>
      <w:r>
        <w:tab/>
      </w:r>
      <w:r>
        <w:tab/>
      </w:r>
      <w:r>
        <w:tab/>
      </w:r>
      <w:r>
        <w:tab/>
      </w:r>
      <w:r>
        <w:tab/>
      </w:r>
      <w:r>
        <w:tab/>
      </w:r>
      <w:r>
        <w:tab/>
      </w:r>
      <w:r>
        <w:tab/>
        <w:t>page</w:t>
      </w:r>
      <w:r w:rsidR="007B51B9">
        <w:t xml:space="preserve"> 5</w:t>
      </w:r>
    </w:p>
    <w:p w:rsidR="00B52749" w:rsidRDefault="00B52749" w:rsidP="00B52749">
      <w:pPr>
        <w:pStyle w:val="ListParagraph"/>
      </w:pPr>
      <w:r>
        <w:t>PROJECT DESCRIPTION</w:t>
      </w:r>
      <w:r>
        <w:tab/>
      </w:r>
      <w:r>
        <w:tab/>
      </w:r>
      <w:r>
        <w:tab/>
      </w:r>
      <w:r>
        <w:tab/>
      </w:r>
      <w:r>
        <w:tab/>
      </w:r>
      <w:r>
        <w:tab/>
      </w:r>
      <w:r>
        <w:tab/>
      </w:r>
      <w:r>
        <w:tab/>
      </w:r>
      <w:r>
        <w:tab/>
        <w:t>page</w:t>
      </w:r>
      <w:r w:rsidR="007B51B9">
        <w:t xml:space="preserve"> 6</w:t>
      </w:r>
    </w:p>
    <w:p w:rsidR="00B52749" w:rsidRDefault="00B52749" w:rsidP="00B52749">
      <w:pPr>
        <w:pStyle w:val="ListParagraph"/>
      </w:pPr>
      <w:r>
        <w:t xml:space="preserve">SUPPORT MATERIAL </w:t>
      </w:r>
      <w:r w:rsidR="007B51B9">
        <w:t>INSTRUCTIONS &amp; LIST</w:t>
      </w:r>
      <w:r w:rsidR="007B51B9">
        <w:tab/>
      </w:r>
      <w:r w:rsidR="007B51B9">
        <w:tab/>
      </w:r>
      <w:r w:rsidR="007B51B9">
        <w:tab/>
      </w:r>
      <w:r w:rsidR="007B51B9">
        <w:tab/>
      </w:r>
      <w:r w:rsidR="007B51B9">
        <w:tab/>
      </w:r>
      <w:r w:rsidR="007B51B9">
        <w:tab/>
      </w:r>
      <w:r>
        <w:t>page</w:t>
      </w:r>
      <w:r w:rsidR="007B51B9">
        <w:t>s 7-8</w:t>
      </w:r>
    </w:p>
    <w:p w:rsidR="00E26B77" w:rsidRPr="00B52749" w:rsidRDefault="00B52749" w:rsidP="00B52749">
      <w:pPr>
        <w:pStyle w:val="ListParagraph"/>
      </w:pPr>
      <w:r>
        <w:t>BUDGET (avai</w:t>
      </w:r>
      <w:r w:rsidR="009A390A">
        <w:t>lable separately</w:t>
      </w:r>
      <w:r>
        <w:t>)</w:t>
      </w:r>
    </w:p>
    <w:p w:rsidR="00F545AE" w:rsidRDefault="00F545AE" w:rsidP="00CC5925"/>
    <w:p w:rsidR="00F545AE" w:rsidRPr="009F43EC" w:rsidRDefault="00F545AE" w:rsidP="00F545AE">
      <w:pPr>
        <w:jc w:val="center"/>
        <w:rPr>
          <w:b/>
          <w:color w:val="BFBFBF" w:themeColor="background1" w:themeShade="BF"/>
        </w:rPr>
      </w:pPr>
      <w:r w:rsidRPr="009F43EC">
        <w:rPr>
          <w:b/>
          <w:color w:val="BFBFBF" w:themeColor="background1" w:themeShade="BF"/>
        </w:rPr>
        <w:t>DO NOT PHOTOCOPY THIS PAGE</w:t>
      </w:r>
    </w:p>
    <w:p w:rsidR="00CC5925" w:rsidRPr="00F545AE" w:rsidRDefault="00F545AE" w:rsidP="00F545AE">
      <w:pPr>
        <w:rPr>
          <w:b/>
        </w:rPr>
      </w:pPr>
      <w:r w:rsidRPr="00F545AE">
        <w:rPr>
          <w:b/>
        </w:rPr>
        <w:t>INSTRUCTIONS FOR APPLYING TO LLFF FILM &amp; VIDEO GRANT</w:t>
      </w:r>
    </w:p>
    <w:p w:rsidR="00F545AE" w:rsidRPr="00A83094" w:rsidRDefault="00F545AE" w:rsidP="00CC5925">
      <w:r>
        <w:t>The details in this section are important. Please follow all directions.</w:t>
      </w:r>
    </w:p>
    <w:p w:rsidR="00A83094" w:rsidRDefault="00A83094" w:rsidP="00CC5925">
      <w:pPr>
        <w:rPr>
          <w:color w:val="BFBFBF" w:themeColor="background1" w:themeShade="BF"/>
        </w:rPr>
      </w:pPr>
    </w:p>
    <w:p w:rsidR="00F545AE" w:rsidRPr="009F43EC" w:rsidRDefault="00F545AE" w:rsidP="00CC5925">
      <w:pPr>
        <w:rPr>
          <w:b/>
          <w:color w:val="BFBFBF" w:themeColor="background1" w:themeShade="BF"/>
        </w:rPr>
      </w:pPr>
      <w:r w:rsidRPr="009F43EC">
        <w:rPr>
          <w:b/>
          <w:color w:val="BFBFBF" w:themeColor="background1" w:themeShade="BF"/>
        </w:rPr>
        <w:t>APPLICATION FORMS</w:t>
      </w:r>
    </w:p>
    <w:p w:rsidR="00A83094" w:rsidRDefault="00F545AE" w:rsidP="00F545AE">
      <w:pPr>
        <w:pStyle w:val="ListParagraph"/>
        <w:numPr>
          <w:ilvl w:val="0"/>
          <w:numId w:val="7"/>
        </w:numPr>
      </w:pPr>
      <w:r>
        <w:t xml:space="preserve">Make sure you have the latest form </w:t>
      </w:r>
      <w:r w:rsidR="00A83094">
        <w:t>and deadline information. Application material is dated by year, if you are applying in 2013, you must use a 2013 application.</w:t>
      </w:r>
    </w:p>
    <w:p w:rsidR="00A83094" w:rsidRDefault="00A83094" w:rsidP="00A83094">
      <w:pPr>
        <w:pStyle w:val="ListParagraph"/>
        <w:numPr>
          <w:ilvl w:val="0"/>
          <w:numId w:val="7"/>
        </w:numPr>
      </w:pPr>
      <w:r>
        <w:t>You must submit your application to the LLFF on paper. LLFF forms may be filled in on screen by computer then printed, or the forms may be filled in by legible printing in ink. Other written materials, such as the project description or artist statement, must be computer-generated in a type no smaller than 11-point and submitted on 8 ½ “ x 11” white paper.</w:t>
      </w:r>
    </w:p>
    <w:p w:rsidR="00A83094" w:rsidRDefault="00A83094" w:rsidP="00A83094">
      <w:pPr>
        <w:pStyle w:val="ListParagraph"/>
        <w:numPr>
          <w:ilvl w:val="0"/>
          <w:numId w:val="7"/>
        </w:numPr>
      </w:pPr>
      <w:r>
        <w:t>Please provide the required number of copies of the application material. We keep one set for our files and the send the other copies to the jury for assessment.</w:t>
      </w:r>
    </w:p>
    <w:p w:rsidR="00A83094" w:rsidRPr="009F43EC" w:rsidRDefault="00A83094" w:rsidP="00A83094">
      <w:pPr>
        <w:ind w:left="142"/>
        <w:rPr>
          <w:b/>
          <w:color w:val="A6A6A6" w:themeColor="background1" w:themeShade="A6"/>
        </w:rPr>
      </w:pPr>
    </w:p>
    <w:p w:rsidR="00A83094" w:rsidRPr="009F43EC" w:rsidRDefault="00A83094" w:rsidP="00A83094">
      <w:pPr>
        <w:ind w:left="142"/>
        <w:rPr>
          <w:b/>
          <w:color w:val="A6A6A6" w:themeColor="background1" w:themeShade="A6"/>
        </w:rPr>
      </w:pPr>
      <w:r w:rsidRPr="009F43EC">
        <w:rPr>
          <w:b/>
          <w:color w:val="A6A6A6" w:themeColor="background1" w:themeShade="A6"/>
        </w:rPr>
        <w:t>DEADLINE AND APPLICATION POLICIES</w:t>
      </w:r>
    </w:p>
    <w:p w:rsidR="00A83094" w:rsidRDefault="00A83094" w:rsidP="00A83094">
      <w:pPr>
        <w:pStyle w:val="ListParagraph"/>
        <w:numPr>
          <w:ilvl w:val="0"/>
          <w:numId w:val="12"/>
        </w:numPr>
        <w:ind w:left="567" w:hanging="425"/>
      </w:pPr>
      <w:r>
        <w:t>We will not accept applications that have been faxed, emailed or sent on a disc or other memory device.</w:t>
      </w:r>
    </w:p>
    <w:p w:rsidR="00A83094" w:rsidRDefault="00A83094" w:rsidP="00A83094">
      <w:pPr>
        <w:pStyle w:val="ListParagraph"/>
        <w:numPr>
          <w:ilvl w:val="0"/>
          <w:numId w:val="12"/>
        </w:numPr>
        <w:ind w:left="567" w:hanging="425"/>
      </w:pPr>
      <w:r>
        <w:t>Incomplete applications will go forward to the jury. We do not accept any additional materials after the deadline.</w:t>
      </w:r>
    </w:p>
    <w:p w:rsidR="00A83094" w:rsidRDefault="00A83094" w:rsidP="00A83094">
      <w:pPr>
        <w:pStyle w:val="ListParagraph"/>
        <w:ind w:left="567"/>
      </w:pPr>
      <w:r>
        <w:t>Make sure your application is complete, signed, accurate, and readable, that sections are arranged in the same order as the checklist, and the package is submitted with the correct number of copies. These requirements are your responsibility.</w:t>
      </w:r>
    </w:p>
    <w:p w:rsidR="00A83094" w:rsidRDefault="00A83094" w:rsidP="00A83094">
      <w:pPr>
        <w:pStyle w:val="ListParagraph"/>
        <w:numPr>
          <w:ilvl w:val="0"/>
          <w:numId w:val="12"/>
        </w:numPr>
        <w:ind w:left="567" w:hanging="425"/>
      </w:pPr>
      <w:r>
        <w:t>We will notify you by email when we have received your application package. Ensure you have provided an email address.</w:t>
      </w:r>
    </w:p>
    <w:p w:rsidR="00A83094" w:rsidRDefault="00A83094" w:rsidP="00A83094">
      <w:pPr>
        <w:pStyle w:val="ListParagraph"/>
        <w:numPr>
          <w:ilvl w:val="0"/>
          <w:numId w:val="12"/>
        </w:numPr>
        <w:ind w:left="567" w:hanging="425"/>
      </w:pPr>
      <w:r>
        <w:t>Get your application in on time. Late applications are ineligible and will be returned to you by mail at any point in the process after the deadline date.</w:t>
      </w:r>
    </w:p>
    <w:p w:rsidR="00A83094" w:rsidRDefault="00A83094" w:rsidP="00A83094">
      <w:pPr>
        <w:pStyle w:val="ListParagraph"/>
        <w:numPr>
          <w:ilvl w:val="0"/>
          <w:numId w:val="12"/>
        </w:numPr>
        <w:ind w:left="567" w:hanging="425"/>
      </w:pPr>
      <w:r>
        <w:t xml:space="preserve">We will only accept applications postmarked by Canada Post or a courier company no later than the deadline date. If your application is received late you may be asked to show a dated receipt confirming date of mailing. </w:t>
      </w:r>
    </w:p>
    <w:p w:rsidR="00A83094" w:rsidRDefault="00A83094" w:rsidP="00A83094">
      <w:pPr>
        <w:pStyle w:val="ListParagraph"/>
        <w:ind w:left="567"/>
      </w:pPr>
    </w:p>
    <w:p w:rsidR="00A83094" w:rsidRDefault="00A83094" w:rsidP="00A83094">
      <w:pPr>
        <w:pStyle w:val="ListParagraph"/>
        <w:ind w:left="567"/>
      </w:pPr>
    </w:p>
    <w:p w:rsidR="00A83094" w:rsidRDefault="00A83094" w:rsidP="00A83094">
      <w:pPr>
        <w:pStyle w:val="ListParagraph"/>
        <w:ind w:left="567"/>
      </w:pPr>
    </w:p>
    <w:p w:rsidR="00A83094" w:rsidRDefault="00A83094" w:rsidP="00A83094">
      <w:pPr>
        <w:pStyle w:val="ListParagraph"/>
        <w:ind w:left="567"/>
      </w:pPr>
    </w:p>
    <w:p w:rsidR="00A83094" w:rsidRDefault="00A83094" w:rsidP="00A83094">
      <w:pPr>
        <w:pStyle w:val="ListParagraph"/>
        <w:ind w:left="567"/>
      </w:pPr>
    </w:p>
    <w:p w:rsidR="00A83094" w:rsidRDefault="00A83094" w:rsidP="00A83094">
      <w:pPr>
        <w:pStyle w:val="ListParagraph"/>
        <w:ind w:left="567"/>
      </w:pPr>
    </w:p>
    <w:p w:rsidR="00A83094" w:rsidRDefault="00A83094" w:rsidP="00A83094">
      <w:pPr>
        <w:pStyle w:val="ListParagraph"/>
        <w:ind w:left="567"/>
      </w:pPr>
    </w:p>
    <w:p w:rsidR="00A83094" w:rsidRDefault="00A83094" w:rsidP="00A83094">
      <w:pPr>
        <w:pStyle w:val="ListParagraph"/>
        <w:ind w:left="567"/>
      </w:pPr>
    </w:p>
    <w:p w:rsidR="00A83094" w:rsidRDefault="00A83094" w:rsidP="00A83094">
      <w:pPr>
        <w:pStyle w:val="ListParagraph"/>
        <w:ind w:left="567"/>
      </w:pPr>
    </w:p>
    <w:p w:rsidR="00A83094" w:rsidRDefault="00A83094" w:rsidP="00A83094">
      <w:pPr>
        <w:pStyle w:val="ListParagraph"/>
        <w:ind w:left="567"/>
      </w:pPr>
    </w:p>
    <w:p w:rsidR="00A83094" w:rsidRDefault="00A83094" w:rsidP="00A83094">
      <w:pPr>
        <w:pStyle w:val="ListParagraph"/>
        <w:ind w:left="567"/>
      </w:pPr>
    </w:p>
    <w:p w:rsidR="00CC5925" w:rsidRPr="00A83094" w:rsidRDefault="00CC5925" w:rsidP="00A83094">
      <w:pPr>
        <w:pStyle w:val="ListParagraph"/>
        <w:ind w:left="567"/>
      </w:pPr>
    </w:p>
    <w:p w:rsidR="00A83094" w:rsidRPr="009F43EC" w:rsidRDefault="00A83094" w:rsidP="00A83094">
      <w:pPr>
        <w:jc w:val="center"/>
        <w:rPr>
          <w:b/>
          <w:color w:val="BFBFBF" w:themeColor="background1" w:themeShade="BF"/>
        </w:rPr>
      </w:pPr>
      <w:r w:rsidRPr="009F43EC">
        <w:rPr>
          <w:b/>
          <w:color w:val="BFBFBF" w:themeColor="background1" w:themeShade="BF"/>
        </w:rPr>
        <w:t>DO NOT PHOTOCOPY THIS PAGE</w:t>
      </w:r>
    </w:p>
    <w:p w:rsidR="00A83094" w:rsidRDefault="00A83094" w:rsidP="00A83094">
      <w:pPr>
        <w:rPr>
          <w:b/>
        </w:rPr>
      </w:pPr>
      <w:r>
        <w:rPr>
          <w:b/>
        </w:rPr>
        <w:t>COMPLETING AND PUTTING TOGETHER YOUR APPLICATION PACKAGE</w:t>
      </w:r>
    </w:p>
    <w:p w:rsidR="00A04C23" w:rsidRDefault="00A83094" w:rsidP="00A83094">
      <w:pPr>
        <w:pBdr>
          <w:bottom w:val="single" w:sz="6" w:space="1" w:color="auto"/>
        </w:pBdr>
      </w:pPr>
      <w:r>
        <w:t>Complete all sections of this application. You may wish to have someone else review your application before you send it to LLFF to make sure it is complete.</w:t>
      </w:r>
    </w:p>
    <w:p w:rsidR="00A83094" w:rsidRDefault="00A83094" w:rsidP="00A83094">
      <w:pPr>
        <w:pBdr>
          <w:bottom w:val="single" w:sz="6" w:space="1" w:color="auto"/>
        </w:pBdr>
      </w:pPr>
    </w:p>
    <w:p w:rsidR="00A04C23" w:rsidRDefault="00A83094" w:rsidP="00A83094">
      <w:r w:rsidRPr="00A04C23">
        <w:rPr>
          <w:b/>
        </w:rPr>
        <w:t>APPLICATION CHECKLIST</w:t>
      </w:r>
      <w:r>
        <w:t xml:space="preserve"> – only tick the boxes as you assemble your application</w:t>
      </w:r>
    </w:p>
    <w:p w:rsidR="00A04C23" w:rsidRDefault="00A04C23" w:rsidP="00A83094">
      <w:r w:rsidRPr="00A04C23">
        <w:rPr>
          <w:b/>
        </w:rPr>
        <w:t>Application Checklist</w:t>
      </w:r>
      <w:r>
        <w:tab/>
      </w:r>
      <w:r>
        <w:tab/>
      </w:r>
      <w:r>
        <w:tab/>
      </w:r>
      <w:r>
        <w:tab/>
      </w:r>
      <w:r>
        <w:tab/>
      </w:r>
      <w:r>
        <w:tab/>
      </w:r>
      <w:r>
        <w:tab/>
      </w:r>
      <w:r>
        <w:tab/>
      </w:r>
      <w:r>
        <w:tab/>
      </w:r>
      <w:r>
        <w:tab/>
      </w:r>
      <w:r>
        <w:rPr>
          <w:rFonts w:ascii="AppleGothic" w:eastAsia="AppleGothic" w:hAnsi="AppleGothic" w:hint="eastAsia"/>
        </w:rPr>
        <w:t>☐</w:t>
      </w:r>
      <w:r>
        <w:rPr>
          <w:rFonts w:ascii="AppleGothic" w:eastAsia="AppleGothic" w:hAnsi="AppleGothic"/>
        </w:rPr>
        <w:t xml:space="preserve">           </w:t>
      </w:r>
      <w:r w:rsidR="00AE3DB1">
        <w:rPr>
          <w:rFonts w:ascii="AppleGothic" w:eastAsia="AppleGothic" w:hAnsi="AppleGothic"/>
        </w:rPr>
        <w:t xml:space="preserve"> </w:t>
      </w:r>
      <w:r>
        <w:rPr>
          <w:rFonts w:eastAsia="AppleGothic"/>
        </w:rPr>
        <w:t>(1 copy required). Please complete and return this page.</w:t>
      </w:r>
      <w:r>
        <w:tab/>
      </w:r>
      <w:r>
        <w:tab/>
      </w:r>
    </w:p>
    <w:p w:rsidR="00A04C23" w:rsidRDefault="00A04C23" w:rsidP="00A83094">
      <w:r>
        <w:t>All items below must be included when submitting your application.</w:t>
      </w:r>
    </w:p>
    <w:p w:rsidR="00A04C23" w:rsidRDefault="00A04C23" w:rsidP="00A83094">
      <w:pPr>
        <w:rPr>
          <w:rFonts w:eastAsia="AppleGothic"/>
        </w:rPr>
      </w:pPr>
      <w:r w:rsidRPr="00A04C23">
        <w:rPr>
          <w:b/>
        </w:rPr>
        <w:t>Applicant Information (page</w:t>
      </w:r>
      <w:r w:rsidR="007B51B9">
        <w:rPr>
          <w:b/>
        </w:rPr>
        <w:t>s 1-4</w:t>
      </w:r>
      <w:r w:rsidRPr="00A04C23">
        <w:rPr>
          <w:b/>
        </w:rPr>
        <w:t>)</w:t>
      </w:r>
      <w:r w:rsidR="007B51B9">
        <w:tab/>
      </w:r>
      <w:r w:rsidR="007B51B9">
        <w:tab/>
      </w:r>
      <w:r w:rsidR="007B51B9">
        <w:tab/>
      </w:r>
      <w:r w:rsidR="007B51B9">
        <w:tab/>
      </w:r>
      <w:r w:rsidR="007B51B9">
        <w:tab/>
      </w:r>
      <w:r w:rsidR="007B51B9">
        <w:tab/>
      </w:r>
      <w:r w:rsidR="007B51B9">
        <w:tab/>
      </w:r>
      <w:r w:rsidR="007B51B9">
        <w:tab/>
      </w:r>
      <w:r>
        <w:rPr>
          <w:rFonts w:ascii="AppleGothic" w:eastAsia="AppleGothic" w:hAnsi="AppleGothic" w:hint="eastAsia"/>
        </w:rPr>
        <w:t>☐</w:t>
      </w:r>
      <w:r>
        <w:rPr>
          <w:rFonts w:ascii="AppleGothic" w:eastAsia="AppleGothic" w:hAnsi="AppleGothic"/>
        </w:rPr>
        <w:t xml:space="preserve">          </w:t>
      </w:r>
      <w:r w:rsidR="00AE3DB1">
        <w:rPr>
          <w:rFonts w:ascii="AppleGothic" w:eastAsia="AppleGothic" w:hAnsi="AppleGothic"/>
        </w:rPr>
        <w:t xml:space="preserve">  </w:t>
      </w:r>
      <w:r>
        <w:rPr>
          <w:rFonts w:eastAsia="AppleGothic"/>
        </w:rPr>
        <w:t>To be signed (original only). This is an LLFF-prepared form.</w:t>
      </w:r>
    </w:p>
    <w:p w:rsidR="00A04C23" w:rsidRDefault="00A04C23" w:rsidP="00A83094">
      <w:pPr>
        <w:rPr>
          <w:rFonts w:eastAsia="AppleGothic"/>
        </w:rPr>
      </w:pPr>
      <w:r w:rsidRPr="00A04C23">
        <w:rPr>
          <w:rFonts w:eastAsia="AppleGothic"/>
          <w:b/>
        </w:rPr>
        <w:t>Application Summary (page</w:t>
      </w:r>
      <w:r w:rsidR="007B51B9">
        <w:rPr>
          <w:rFonts w:eastAsia="AppleGothic"/>
          <w:b/>
        </w:rPr>
        <w:t>s</w:t>
      </w:r>
      <w:r w:rsidRPr="00A04C23">
        <w:rPr>
          <w:rFonts w:eastAsia="AppleGothic"/>
          <w:b/>
        </w:rPr>
        <w:t xml:space="preserve"> </w:t>
      </w:r>
      <w:r w:rsidR="007B51B9">
        <w:rPr>
          <w:rFonts w:eastAsia="AppleGothic"/>
          <w:b/>
        </w:rPr>
        <w:t>5</w:t>
      </w:r>
      <w:r w:rsidRPr="00A04C23">
        <w:rPr>
          <w:rFonts w:eastAsia="AppleGothic"/>
          <w:b/>
        </w:rPr>
        <w:t>)</w:t>
      </w:r>
      <w:r w:rsidRPr="00A04C23">
        <w:rPr>
          <w:rFonts w:eastAsia="AppleGothic"/>
          <w:b/>
        </w:rPr>
        <w:tab/>
      </w:r>
      <w:r w:rsidR="007B51B9">
        <w:rPr>
          <w:rFonts w:eastAsia="AppleGothic"/>
        </w:rPr>
        <w:tab/>
      </w:r>
      <w:r w:rsidR="007B51B9">
        <w:rPr>
          <w:rFonts w:eastAsia="AppleGothic"/>
        </w:rPr>
        <w:tab/>
      </w:r>
      <w:r w:rsidR="007B51B9">
        <w:rPr>
          <w:rFonts w:eastAsia="AppleGothic"/>
        </w:rPr>
        <w:tab/>
      </w:r>
      <w:r w:rsidR="007B51B9">
        <w:rPr>
          <w:rFonts w:eastAsia="AppleGothic"/>
        </w:rPr>
        <w:tab/>
      </w:r>
      <w:r w:rsidR="007B51B9">
        <w:rPr>
          <w:rFonts w:eastAsia="AppleGothic"/>
        </w:rPr>
        <w:tab/>
      </w:r>
      <w:r w:rsidR="007B51B9">
        <w:rPr>
          <w:rFonts w:eastAsia="AppleGothic"/>
        </w:rPr>
        <w:tab/>
      </w:r>
      <w:r w:rsidR="007B51B9">
        <w:rPr>
          <w:rFonts w:eastAsia="AppleGothic"/>
        </w:rPr>
        <w:tab/>
      </w:r>
      <w:r w:rsidR="007B51B9">
        <w:rPr>
          <w:rFonts w:eastAsia="AppleGothic"/>
        </w:rPr>
        <w:tab/>
      </w:r>
      <w:r>
        <w:rPr>
          <w:rFonts w:ascii="AppleGothic" w:eastAsia="AppleGothic" w:hAnsi="AppleGothic" w:hint="eastAsia"/>
        </w:rPr>
        <w:t>☐</w:t>
      </w:r>
      <w:r>
        <w:rPr>
          <w:rFonts w:ascii="AppleGothic" w:eastAsia="AppleGothic" w:hAnsi="AppleGothic"/>
        </w:rPr>
        <w:t xml:space="preserve">           </w:t>
      </w:r>
      <w:r w:rsidR="00AE3DB1">
        <w:rPr>
          <w:rFonts w:ascii="AppleGothic" w:eastAsia="AppleGothic" w:hAnsi="AppleGothic"/>
        </w:rPr>
        <w:t xml:space="preserve"> </w:t>
      </w:r>
      <w:r>
        <w:rPr>
          <w:rFonts w:eastAsia="AppleGothic"/>
        </w:rPr>
        <w:t>(6 copies required). This is a LLFF-prepared form.</w:t>
      </w:r>
    </w:p>
    <w:p w:rsidR="00A04C23" w:rsidRDefault="00A04C23" w:rsidP="00A83094">
      <w:pPr>
        <w:rPr>
          <w:rFonts w:eastAsia="AppleGothic"/>
        </w:rPr>
      </w:pPr>
      <w:r w:rsidRPr="00A04C23">
        <w:rPr>
          <w:rFonts w:eastAsia="AppleGothic"/>
          <w:b/>
        </w:rPr>
        <w:t>Support Material</w:t>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ascii="AppleGothic" w:eastAsia="AppleGothic" w:hAnsi="AppleGothic" w:hint="eastAsia"/>
        </w:rPr>
        <w:t>☐</w:t>
      </w:r>
      <w:r>
        <w:rPr>
          <w:rFonts w:ascii="AppleGothic" w:eastAsia="AppleGothic" w:hAnsi="AppleGothic"/>
        </w:rPr>
        <w:t xml:space="preserve">           </w:t>
      </w:r>
      <w:r w:rsidR="00AE3DB1">
        <w:rPr>
          <w:rFonts w:ascii="AppleGothic" w:eastAsia="AppleGothic" w:hAnsi="AppleGothic"/>
        </w:rPr>
        <w:t xml:space="preserve"> </w:t>
      </w:r>
      <w:r>
        <w:rPr>
          <w:rFonts w:eastAsia="AppleGothic"/>
        </w:rPr>
        <w:t xml:space="preserve">(1 copy required). Please see </w:t>
      </w:r>
      <w:r w:rsidRPr="00A04C23">
        <w:rPr>
          <w:rFonts w:eastAsia="AppleGothic"/>
          <w:i/>
        </w:rPr>
        <w:t>Support Material Instructions</w:t>
      </w:r>
      <w:r>
        <w:rPr>
          <w:rFonts w:eastAsia="AppleGothic"/>
        </w:rPr>
        <w:t xml:space="preserve"> for details of required support </w:t>
      </w:r>
      <w:r w:rsidR="00E975B2">
        <w:rPr>
          <w:rFonts w:eastAsia="AppleGothic"/>
        </w:rPr>
        <w:t xml:space="preserve">        </w:t>
      </w:r>
      <w:r w:rsidR="00E975B2">
        <w:rPr>
          <w:rFonts w:eastAsia="AppleGothic"/>
        </w:rPr>
        <w:tab/>
        <w:t xml:space="preserve">       </w:t>
      </w:r>
      <w:r>
        <w:rPr>
          <w:rFonts w:eastAsia="AppleGothic"/>
        </w:rPr>
        <w:t>material.</w:t>
      </w:r>
    </w:p>
    <w:p w:rsidR="00A04C23" w:rsidRPr="00E975B2" w:rsidRDefault="00A04C23" w:rsidP="00A83094">
      <w:pPr>
        <w:rPr>
          <w:rFonts w:eastAsia="AppleGothic"/>
          <w:u w:val="single"/>
        </w:rPr>
      </w:pPr>
      <w:r>
        <w:rPr>
          <w:rFonts w:eastAsia="AppleGothic"/>
        </w:rPr>
        <w:tab/>
      </w:r>
      <w:r w:rsidRPr="00E975B2">
        <w:rPr>
          <w:rFonts w:eastAsia="AppleGothic"/>
          <w:u w:val="single"/>
        </w:rPr>
        <w:t>SUPPORT MATERIALS WILL NOT BE RETURNED</w:t>
      </w:r>
    </w:p>
    <w:p w:rsidR="00A04C23" w:rsidRPr="00E975B2" w:rsidRDefault="00A04C23" w:rsidP="00A83094">
      <w:pPr>
        <w:rPr>
          <w:rFonts w:eastAsia="AppleGothic"/>
        </w:rPr>
      </w:pPr>
      <w:r w:rsidRPr="00A04C23">
        <w:rPr>
          <w:rFonts w:eastAsia="AppleGothic"/>
          <w:b/>
        </w:rPr>
        <w:t>Project Description (page</w:t>
      </w:r>
      <w:r w:rsidR="007B51B9">
        <w:rPr>
          <w:rFonts w:eastAsia="AppleGothic"/>
          <w:b/>
        </w:rPr>
        <w:t xml:space="preserve"> 6</w:t>
      </w:r>
      <w:r w:rsidRPr="00A04C23">
        <w:rPr>
          <w:rFonts w:eastAsia="AppleGothic"/>
          <w:b/>
        </w:rPr>
        <w:t>)</w:t>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ascii="AppleGothic" w:eastAsia="AppleGothic" w:hAnsi="AppleGothic" w:hint="eastAsia"/>
        </w:rPr>
        <w:t>☐</w:t>
      </w:r>
      <w:r>
        <w:rPr>
          <w:rFonts w:ascii="AppleGothic" w:eastAsia="AppleGothic" w:hAnsi="AppleGothic"/>
        </w:rPr>
        <w:t xml:space="preserve"> </w:t>
      </w:r>
      <w:r w:rsidR="00E975B2">
        <w:rPr>
          <w:rFonts w:ascii="AppleGothic" w:eastAsia="AppleGothic" w:hAnsi="AppleGothic"/>
        </w:rPr>
        <w:t xml:space="preserve">          </w:t>
      </w:r>
      <w:r w:rsidR="00AE3DB1">
        <w:rPr>
          <w:rFonts w:ascii="AppleGothic" w:eastAsia="AppleGothic" w:hAnsi="AppleGothic"/>
        </w:rPr>
        <w:t xml:space="preserve"> </w:t>
      </w:r>
      <w:r w:rsidR="00E975B2">
        <w:rPr>
          <w:rFonts w:eastAsia="AppleGothic"/>
        </w:rPr>
        <w:t>(6 copies required) Please insert your own written material of answer questions in this form.</w:t>
      </w:r>
    </w:p>
    <w:p w:rsidR="00E975B2" w:rsidRDefault="00A04C23" w:rsidP="00A83094">
      <w:pPr>
        <w:rPr>
          <w:rFonts w:eastAsia="AppleGothic"/>
        </w:rPr>
      </w:pPr>
      <w:r w:rsidRPr="00A04C23">
        <w:rPr>
          <w:rFonts w:eastAsia="AppleGothic"/>
          <w:b/>
        </w:rPr>
        <w:t>LLFF Budget Form</w:t>
      </w:r>
      <w:r w:rsidR="009D6FA1">
        <w:rPr>
          <w:rFonts w:eastAsia="AppleGothic"/>
          <w:b/>
        </w:rPr>
        <w:t xml:space="preserve"> (separate form</w:t>
      </w:r>
      <w:r w:rsidR="00E975B2">
        <w:rPr>
          <w:rFonts w:eastAsia="AppleGothic"/>
          <w:b/>
        </w:rPr>
        <w:t xml:space="preserve"> provided)</w:t>
      </w:r>
      <w:r w:rsidR="00E975B2">
        <w:rPr>
          <w:rFonts w:eastAsia="AppleGothic"/>
          <w:b/>
        </w:rPr>
        <w:tab/>
      </w:r>
      <w:r w:rsidR="00E975B2">
        <w:rPr>
          <w:rFonts w:eastAsia="AppleGothic"/>
          <w:b/>
        </w:rPr>
        <w:tab/>
      </w:r>
      <w:r w:rsidR="00E975B2">
        <w:rPr>
          <w:rFonts w:eastAsia="AppleGothic"/>
          <w:b/>
        </w:rPr>
        <w:tab/>
      </w:r>
      <w:r w:rsidR="00E975B2">
        <w:rPr>
          <w:rFonts w:eastAsia="AppleGothic"/>
          <w:b/>
        </w:rPr>
        <w:tab/>
      </w:r>
      <w:r w:rsidR="00E975B2">
        <w:rPr>
          <w:rFonts w:eastAsia="AppleGothic"/>
          <w:b/>
        </w:rPr>
        <w:tab/>
      </w:r>
      <w:r w:rsidR="00E975B2">
        <w:rPr>
          <w:rFonts w:eastAsia="AppleGothic"/>
          <w:b/>
        </w:rPr>
        <w:tab/>
      </w:r>
      <w:r w:rsidR="009D6FA1">
        <w:rPr>
          <w:rFonts w:eastAsia="AppleGothic"/>
          <w:b/>
        </w:rPr>
        <w:tab/>
      </w:r>
      <w:r>
        <w:rPr>
          <w:rFonts w:ascii="AppleGothic" w:eastAsia="AppleGothic" w:hAnsi="AppleGothic" w:hint="eastAsia"/>
        </w:rPr>
        <w:t>☐</w:t>
      </w:r>
      <w:r>
        <w:rPr>
          <w:rFonts w:ascii="AppleGothic" w:eastAsia="AppleGothic" w:hAnsi="AppleGothic"/>
        </w:rPr>
        <w:t xml:space="preserve"> </w:t>
      </w:r>
      <w:r w:rsidR="00E975B2">
        <w:rPr>
          <w:rFonts w:ascii="AppleGothic" w:eastAsia="AppleGothic" w:hAnsi="AppleGothic"/>
        </w:rPr>
        <w:t xml:space="preserve">          </w:t>
      </w:r>
      <w:r w:rsidR="00AE3DB1">
        <w:rPr>
          <w:rFonts w:ascii="AppleGothic" w:eastAsia="AppleGothic" w:hAnsi="AppleGothic"/>
        </w:rPr>
        <w:t xml:space="preserve"> </w:t>
      </w:r>
      <w:r w:rsidR="00E975B2">
        <w:rPr>
          <w:rFonts w:eastAsia="AppleGothic"/>
        </w:rPr>
        <w:t xml:space="preserve">(6 copies required). This is an LLFF-prepared form. Please read the instruction sheet before </w:t>
      </w:r>
      <w:r w:rsidR="00E975B2">
        <w:rPr>
          <w:rFonts w:eastAsia="AppleGothic"/>
        </w:rPr>
        <w:tab/>
        <w:t xml:space="preserve">  completing the form. It is strongly suggested that you also submit your own detailed budget.               Indicate where the LLFF funds will be applied, and how much of the total budget will be paid to you.</w:t>
      </w:r>
    </w:p>
    <w:p w:rsidR="00A04C23" w:rsidRPr="00E975B2" w:rsidRDefault="00E975B2" w:rsidP="00A83094">
      <w:pPr>
        <w:rPr>
          <w:rFonts w:eastAsia="AppleGothic"/>
          <w:b/>
        </w:rPr>
      </w:pPr>
      <w:r>
        <w:rPr>
          <w:rFonts w:eastAsia="AppleGothic"/>
        </w:rPr>
        <w:t xml:space="preserve">Keep a copy of the budget for later use. If your application is successful, you will need to use </w:t>
      </w:r>
      <w:r>
        <w:rPr>
          <w:rFonts w:eastAsia="AppleGothic"/>
        </w:rPr>
        <w:tab/>
        <w:t xml:space="preserve">                this copy of the budget when it is time to submit your final report.</w:t>
      </w:r>
    </w:p>
    <w:p w:rsidR="00E975B2" w:rsidRDefault="00E975B2" w:rsidP="00A83094">
      <w:pPr>
        <w:rPr>
          <w:rFonts w:eastAsia="AppleGothic"/>
        </w:rPr>
      </w:pPr>
      <w:r>
        <w:rPr>
          <w:rFonts w:eastAsia="AppleGothic"/>
          <w:b/>
        </w:rPr>
        <w:t>R</w:t>
      </w:r>
      <w:r>
        <w:rPr>
          <w:rFonts w:ascii="Calibri" w:eastAsia="AppleGothic" w:hAnsi="Calibri"/>
          <w:b/>
        </w:rPr>
        <w:t>é</w:t>
      </w:r>
      <w:r w:rsidR="00A04C23" w:rsidRPr="00A04C23">
        <w:rPr>
          <w:rFonts w:eastAsia="AppleGothic"/>
          <w:b/>
        </w:rPr>
        <w:t>sum</w:t>
      </w:r>
      <w:r w:rsidR="00A04C23" w:rsidRPr="00A04C23">
        <w:rPr>
          <w:rFonts w:ascii="Calibri" w:eastAsia="AppleGothic" w:hAnsi="Calibri"/>
          <w:b/>
        </w:rPr>
        <w:t>é</w:t>
      </w:r>
      <w:r w:rsidR="00A04C23" w:rsidRPr="00A04C23">
        <w:rPr>
          <w:rFonts w:ascii="Calibri" w:eastAsia="AppleGothic" w:hAnsi="Calibri"/>
          <w:b/>
        </w:rPr>
        <w:tab/>
      </w:r>
      <w:r w:rsidR="00A04C23">
        <w:rPr>
          <w:rFonts w:ascii="Calibri" w:eastAsia="AppleGothic" w:hAnsi="Calibri"/>
        </w:rPr>
        <w:tab/>
      </w:r>
      <w:r w:rsidR="00A04C23">
        <w:rPr>
          <w:rFonts w:ascii="Calibri" w:eastAsia="AppleGothic" w:hAnsi="Calibri"/>
        </w:rPr>
        <w:tab/>
      </w:r>
      <w:r w:rsidR="00A04C23">
        <w:rPr>
          <w:rFonts w:ascii="Calibri" w:eastAsia="AppleGothic" w:hAnsi="Calibri"/>
        </w:rPr>
        <w:tab/>
      </w:r>
      <w:r w:rsidR="00A04C23">
        <w:rPr>
          <w:rFonts w:ascii="Calibri" w:eastAsia="AppleGothic" w:hAnsi="Calibri"/>
        </w:rPr>
        <w:tab/>
      </w:r>
      <w:r w:rsidR="00A04C23">
        <w:rPr>
          <w:rFonts w:ascii="Calibri" w:eastAsia="AppleGothic" w:hAnsi="Calibri"/>
        </w:rPr>
        <w:tab/>
      </w:r>
      <w:r w:rsidR="00A04C23">
        <w:rPr>
          <w:rFonts w:ascii="Calibri" w:eastAsia="AppleGothic" w:hAnsi="Calibri"/>
        </w:rPr>
        <w:tab/>
      </w:r>
      <w:r w:rsidR="00A04C23">
        <w:rPr>
          <w:rFonts w:ascii="Calibri" w:eastAsia="AppleGothic" w:hAnsi="Calibri"/>
        </w:rPr>
        <w:tab/>
      </w:r>
      <w:r w:rsidR="00A04C23">
        <w:rPr>
          <w:rFonts w:ascii="Calibri" w:eastAsia="AppleGothic" w:hAnsi="Calibri"/>
        </w:rPr>
        <w:tab/>
      </w:r>
      <w:r w:rsidR="00A04C23">
        <w:rPr>
          <w:rFonts w:ascii="Calibri" w:eastAsia="AppleGothic" w:hAnsi="Calibri"/>
        </w:rPr>
        <w:tab/>
      </w:r>
      <w:r w:rsidR="00A04C23">
        <w:rPr>
          <w:rFonts w:ascii="Calibri" w:eastAsia="AppleGothic" w:hAnsi="Calibri"/>
        </w:rPr>
        <w:tab/>
      </w:r>
      <w:r w:rsidR="00A04C23">
        <w:rPr>
          <w:rFonts w:ascii="AppleGothic" w:eastAsia="AppleGothic" w:hAnsi="AppleGothic" w:hint="eastAsia"/>
        </w:rPr>
        <w:t>☐</w:t>
      </w:r>
      <w:r w:rsidR="00A04C23">
        <w:rPr>
          <w:rFonts w:ascii="AppleGothic" w:eastAsia="AppleGothic" w:hAnsi="AppleGothic"/>
        </w:rPr>
        <w:t xml:space="preserve"> </w:t>
      </w:r>
      <w:r>
        <w:rPr>
          <w:rFonts w:ascii="AppleGothic" w:eastAsia="AppleGothic" w:hAnsi="AppleGothic"/>
        </w:rPr>
        <w:tab/>
        <w:t xml:space="preserve">    </w:t>
      </w:r>
      <w:r>
        <w:rPr>
          <w:rFonts w:eastAsia="AppleGothic"/>
        </w:rPr>
        <w:t>(6 copies required) Please insert your own material.</w:t>
      </w:r>
    </w:p>
    <w:p w:rsidR="00A04C23" w:rsidRPr="00E975B2" w:rsidRDefault="00E975B2" w:rsidP="00A83094">
      <w:pPr>
        <w:rPr>
          <w:rFonts w:eastAsia="AppleGothic"/>
        </w:rPr>
      </w:pPr>
      <w:r>
        <w:rPr>
          <w:rFonts w:eastAsia="AppleGothic"/>
        </w:rPr>
        <w:t>Outline any relevant training and/or artistic activity and experience that you have. If there are key collaborators or participants, include their r</w:t>
      </w:r>
      <w:r>
        <w:rPr>
          <w:rFonts w:ascii="Calibri" w:eastAsia="AppleGothic" w:hAnsi="Calibri"/>
        </w:rPr>
        <w:t>é</w:t>
      </w:r>
      <w:r>
        <w:rPr>
          <w:rFonts w:eastAsia="AppleGothic"/>
        </w:rPr>
        <w:t>sum</w:t>
      </w:r>
      <w:r>
        <w:rPr>
          <w:rFonts w:ascii="Calibri" w:eastAsia="AppleGothic" w:hAnsi="Calibri"/>
        </w:rPr>
        <w:t>é</w:t>
      </w:r>
      <w:r>
        <w:rPr>
          <w:rFonts w:eastAsia="AppleGothic"/>
        </w:rPr>
        <w:t>s as well.</w:t>
      </w:r>
    </w:p>
    <w:p w:rsidR="00E975B2" w:rsidRDefault="00A04C23" w:rsidP="00A83094">
      <w:pPr>
        <w:rPr>
          <w:rFonts w:eastAsia="AppleGothic"/>
        </w:rPr>
      </w:pPr>
      <w:r w:rsidRPr="00A04C23">
        <w:rPr>
          <w:rFonts w:eastAsia="AppleGothic"/>
          <w:b/>
        </w:rPr>
        <w:t xml:space="preserve">Support Material List (page </w:t>
      </w:r>
      <w:r w:rsidR="007B51B9">
        <w:rPr>
          <w:rFonts w:eastAsia="AppleGothic"/>
          <w:b/>
        </w:rPr>
        <w:t>8</w:t>
      </w:r>
      <w:r w:rsidRPr="00A04C23">
        <w:rPr>
          <w:rFonts w:eastAsia="AppleGothic"/>
          <w:b/>
        </w:rPr>
        <w:t>)</w:t>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ascii="AppleGothic" w:eastAsia="AppleGothic" w:hAnsi="AppleGothic" w:hint="eastAsia"/>
        </w:rPr>
        <w:t>☐</w:t>
      </w:r>
      <w:r>
        <w:rPr>
          <w:rFonts w:ascii="AppleGothic" w:eastAsia="AppleGothic" w:hAnsi="AppleGothic"/>
        </w:rPr>
        <w:t xml:space="preserve"> </w:t>
      </w:r>
      <w:r w:rsidR="00E975B2">
        <w:rPr>
          <w:rFonts w:ascii="AppleGothic" w:eastAsia="AppleGothic" w:hAnsi="AppleGothic"/>
        </w:rPr>
        <w:tab/>
        <w:t xml:space="preserve">    </w:t>
      </w:r>
      <w:r w:rsidR="00E975B2">
        <w:rPr>
          <w:rFonts w:eastAsia="AppleGothic"/>
        </w:rPr>
        <w:t xml:space="preserve">(6 copies required) This is an LLFF-prepared form. List the support material you are submitting </w:t>
      </w:r>
      <w:r w:rsidR="00E975B2">
        <w:rPr>
          <w:rFonts w:eastAsia="AppleGothic"/>
        </w:rPr>
        <w:tab/>
        <w:t xml:space="preserve">                 on this form. Clearly label your corresponding support materials.</w:t>
      </w:r>
    </w:p>
    <w:p w:rsidR="00E975B2" w:rsidRDefault="00E975B2" w:rsidP="00A83094">
      <w:pPr>
        <w:rPr>
          <w:rFonts w:eastAsia="AppleGothic"/>
        </w:rPr>
      </w:pPr>
      <w:r w:rsidRPr="00F13A1E">
        <w:rPr>
          <w:rFonts w:eastAsia="AppleGothic"/>
          <w:b/>
        </w:rPr>
        <w:t>Signed Letters of Agreement (if applicable)</w:t>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eastAsia="AppleGothic"/>
        </w:rPr>
        <w:tab/>
      </w:r>
      <w:r>
        <w:rPr>
          <w:rFonts w:ascii="AppleGothic" w:eastAsia="AppleGothic" w:hAnsi="AppleGothic" w:hint="eastAsia"/>
        </w:rPr>
        <w:t>☐</w:t>
      </w:r>
      <w:r>
        <w:rPr>
          <w:rFonts w:ascii="AppleGothic" w:eastAsia="AppleGothic" w:hAnsi="AppleGothic"/>
        </w:rPr>
        <w:t xml:space="preserve"> </w:t>
      </w:r>
      <w:r w:rsidR="00F13A1E">
        <w:rPr>
          <w:rFonts w:ascii="AppleGothic" w:eastAsia="AppleGothic" w:hAnsi="AppleGothic"/>
        </w:rPr>
        <w:tab/>
        <w:t xml:space="preserve">    </w:t>
      </w:r>
      <w:r>
        <w:rPr>
          <w:rFonts w:eastAsia="AppleGothic"/>
        </w:rPr>
        <w:t>(6 copies required) Please insert your own material.</w:t>
      </w:r>
    </w:p>
    <w:p w:rsidR="00E975B2" w:rsidRDefault="00E975B2" w:rsidP="00A83094">
      <w:pPr>
        <w:rPr>
          <w:rFonts w:eastAsia="AppleGothic"/>
        </w:rPr>
      </w:pPr>
      <w:r>
        <w:rPr>
          <w:rFonts w:eastAsia="AppleGothic"/>
        </w:rPr>
        <w:t xml:space="preserve">Provide signed letters of agreement for the use of any material over which you do not hold </w:t>
      </w:r>
      <w:r w:rsidR="00F13A1E">
        <w:rPr>
          <w:rFonts w:eastAsia="AppleGothic"/>
        </w:rPr>
        <w:tab/>
        <w:t xml:space="preserve">      </w:t>
      </w:r>
      <w:r>
        <w:rPr>
          <w:rFonts w:eastAsia="AppleGothic"/>
        </w:rPr>
        <w:t>copyright (story, scr</w:t>
      </w:r>
      <w:r w:rsidR="00F13A1E">
        <w:rPr>
          <w:rFonts w:eastAsia="AppleGothic"/>
        </w:rPr>
        <w:t>i</w:t>
      </w:r>
      <w:r>
        <w:rPr>
          <w:rFonts w:eastAsia="AppleGothic"/>
        </w:rPr>
        <w:t xml:space="preserve">pt, images, music, etc.). A documentary about specific people must be </w:t>
      </w:r>
      <w:r w:rsidR="00F13A1E">
        <w:rPr>
          <w:rFonts w:eastAsia="AppleGothic"/>
        </w:rPr>
        <w:tab/>
        <w:t xml:space="preserve">    </w:t>
      </w:r>
      <w:r>
        <w:rPr>
          <w:rFonts w:eastAsia="AppleGothic"/>
        </w:rPr>
        <w:t xml:space="preserve">supported by a letter of agreement confirming their willingness to participate and to provide </w:t>
      </w:r>
      <w:r w:rsidR="00F13A1E">
        <w:rPr>
          <w:rFonts w:eastAsia="AppleGothic"/>
        </w:rPr>
        <w:tab/>
        <w:t xml:space="preserve">           </w:t>
      </w:r>
      <w:r>
        <w:rPr>
          <w:rFonts w:eastAsia="AppleGothic"/>
        </w:rPr>
        <w:t>access to related material.</w:t>
      </w:r>
    </w:p>
    <w:p w:rsidR="00E975B2" w:rsidRDefault="00E975B2" w:rsidP="00A83094">
      <w:pPr>
        <w:rPr>
          <w:rFonts w:eastAsia="AppleGothic"/>
        </w:rPr>
      </w:pPr>
      <w:r>
        <w:rPr>
          <w:rFonts w:eastAsia="AppleGothic"/>
        </w:rPr>
        <w:t xml:space="preserve">If you wish to use technologies with which you are unfamiliar, you may work with the assistance </w:t>
      </w:r>
      <w:r w:rsidR="00F13A1E">
        <w:rPr>
          <w:rFonts w:eastAsia="AppleGothic"/>
        </w:rPr>
        <w:tab/>
      </w:r>
      <w:r w:rsidR="00F13A1E">
        <w:rPr>
          <w:rFonts w:eastAsia="AppleGothic"/>
        </w:rPr>
        <w:tab/>
        <w:t xml:space="preserve">   </w:t>
      </w:r>
      <w:r>
        <w:rPr>
          <w:rFonts w:eastAsia="AppleGothic"/>
        </w:rPr>
        <w:t>of a specialist or mentor. Please include letters confirming this type of assistance.</w:t>
      </w:r>
    </w:p>
    <w:p w:rsidR="006446E2" w:rsidRDefault="00F13A1E" w:rsidP="00CC5925">
      <w:pPr>
        <w:rPr>
          <w:rFonts w:eastAsia="AppleGothic"/>
        </w:rPr>
      </w:pPr>
      <w:r>
        <w:rPr>
          <w:rFonts w:eastAsia="AppleGothic"/>
        </w:rPr>
        <w:t xml:space="preserve">You must include 6 copies of letters of agreement with your application. We will not return the </w:t>
      </w:r>
      <w:r>
        <w:rPr>
          <w:rFonts w:eastAsia="AppleGothic"/>
        </w:rPr>
        <w:tab/>
        <w:t xml:space="preserve">          letters to you.</w:t>
      </w:r>
    </w:p>
    <w:p w:rsidR="006446E2" w:rsidRDefault="006446E2" w:rsidP="00CC5925">
      <w:pPr>
        <w:rPr>
          <w:rFonts w:eastAsia="AppleGothic"/>
        </w:rPr>
      </w:pPr>
      <w:r>
        <w:rPr>
          <w:rFonts w:eastAsia="AppleGothic"/>
        </w:rPr>
        <w:t>______________________________________________________________________________</w:t>
      </w:r>
    </w:p>
    <w:p w:rsidR="006446E2" w:rsidRPr="009F43EC" w:rsidRDefault="006446E2" w:rsidP="00CC5925">
      <w:pPr>
        <w:rPr>
          <w:rFonts w:eastAsia="AppleGothic"/>
          <w:b/>
          <w:color w:val="BFBFBF" w:themeColor="background1" w:themeShade="BF"/>
        </w:rPr>
      </w:pPr>
      <w:r w:rsidRPr="009F43EC">
        <w:rPr>
          <w:rFonts w:eastAsia="AppleGothic"/>
          <w:b/>
          <w:color w:val="BFBFBF" w:themeColor="background1" w:themeShade="BF"/>
        </w:rPr>
        <w:t>INSTRUCTIONS:</w:t>
      </w:r>
    </w:p>
    <w:p w:rsidR="009F43EC" w:rsidRDefault="006446E2" w:rsidP="009F43EC">
      <w:pPr>
        <w:pStyle w:val="ListParagraph"/>
        <w:numPr>
          <w:ilvl w:val="0"/>
          <w:numId w:val="13"/>
        </w:numPr>
        <w:ind w:left="567" w:hanging="425"/>
        <w:rPr>
          <w:rFonts w:eastAsia="AppleGothic"/>
        </w:rPr>
      </w:pPr>
      <w:r>
        <w:rPr>
          <w:rFonts w:eastAsia="AppleGothic"/>
        </w:rPr>
        <w:t>After completing your application, sort the copies into 6 individual sets.</w:t>
      </w:r>
    </w:p>
    <w:p w:rsidR="009F43EC" w:rsidRDefault="006446E2" w:rsidP="009F43EC">
      <w:pPr>
        <w:pStyle w:val="ListParagraph"/>
        <w:numPr>
          <w:ilvl w:val="0"/>
          <w:numId w:val="13"/>
        </w:numPr>
        <w:ind w:left="567" w:hanging="425"/>
        <w:rPr>
          <w:rFonts w:eastAsia="AppleGothic"/>
        </w:rPr>
      </w:pPr>
      <w:r w:rsidRPr="009F43EC">
        <w:rPr>
          <w:rFonts w:eastAsia="AppleGothic"/>
        </w:rPr>
        <w:t>Each set should contain all the items in the same order as they appear on the checklist above. Please number the pages.</w:t>
      </w:r>
    </w:p>
    <w:p w:rsidR="009F43EC" w:rsidRDefault="006446E2" w:rsidP="009F43EC">
      <w:pPr>
        <w:pStyle w:val="ListParagraph"/>
        <w:numPr>
          <w:ilvl w:val="0"/>
          <w:numId w:val="13"/>
        </w:numPr>
        <w:ind w:left="567" w:hanging="425"/>
        <w:rPr>
          <w:rFonts w:eastAsia="AppleGothic"/>
        </w:rPr>
      </w:pPr>
      <w:r w:rsidRPr="009F43EC">
        <w:rPr>
          <w:rFonts w:eastAsia="AppleGothic"/>
        </w:rPr>
        <w:t xml:space="preserve">Attach the </w:t>
      </w:r>
      <w:r w:rsidRPr="009F43EC">
        <w:rPr>
          <w:rFonts w:eastAsia="AppleGothic"/>
          <w:b/>
        </w:rPr>
        <w:t>Application Checklist</w:t>
      </w:r>
      <w:r w:rsidRPr="009F43EC">
        <w:rPr>
          <w:rFonts w:eastAsia="AppleGothic"/>
        </w:rPr>
        <w:t xml:space="preserve"> and </w:t>
      </w:r>
      <w:r w:rsidRPr="009F43EC">
        <w:rPr>
          <w:rFonts w:eastAsia="AppleGothic"/>
          <w:b/>
        </w:rPr>
        <w:t>Applicant Information</w:t>
      </w:r>
      <w:r w:rsidRPr="009F43EC">
        <w:rPr>
          <w:rFonts w:eastAsia="AppleGothic"/>
        </w:rPr>
        <w:t xml:space="preserve"> to one set. The Applicant Information is kept in our files. The other 5 sets will be sent to the jury members for assessment.</w:t>
      </w:r>
    </w:p>
    <w:p w:rsidR="009F43EC" w:rsidRPr="009F43EC" w:rsidRDefault="006446E2" w:rsidP="009F43EC">
      <w:pPr>
        <w:pStyle w:val="ListParagraph"/>
        <w:numPr>
          <w:ilvl w:val="0"/>
          <w:numId w:val="13"/>
        </w:numPr>
        <w:ind w:left="567" w:hanging="425"/>
        <w:rPr>
          <w:rFonts w:eastAsia="AppleGothic"/>
          <w:b/>
        </w:rPr>
      </w:pPr>
      <w:r w:rsidRPr="009F43EC">
        <w:rPr>
          <w:rFonts w:eastAsia="AppleGothic"/>
          <w:b/>
        </w:rPr>
        <w:t>DO NOT STAPLE OR BIND THE APPLICATION</w:t>
      </w:r>
    </w:p>
    <w:p w:rsidR="009F43EC" w:rsidRDefault="006446E2" w:rsidP="009F43EC">
      <w:pPr>
        <w:pStyle w:val="ListParagraph"/>
        <w:numPr>
          <w:ilvl w:val="0"/>
          <w:numId w:val="13"/>
        </w:numPr>
        <w:ind w:left="567" w:hanging="425"/>
        <w:rPr>
          <w:rFonts w:eastAsia="AppleGothic"/>
        </w:rPr>
      </w:pPr>
      <w:r w:rsidRPr="009F43EC">
        <w:rPr>
          <w:rFonts w:eastAsia="AppleGothic"/>
        </w:rPr>
        <w:t>Send the entire application package to the program name and address on the cover page of this application.</w:t>
      </w:r>
    </w:p>
    <w:p w:rsidR="00E975B2" w:rsidRPr="009F43EC" w:rsidRDefault="006446E2" w:rsidP="009F43EC">
      <w:pPr>
        <w:pStyle w:val="ListParagraph"/>
        <w:numPr>
          <w:ilvl w:val="0"/>
          <w:numId w:val="13"/>
        </w:numPr>
        <w:ind w:left="567" w:hanging="425"/>
        <w:rPr>
          <w:rFonts w:eastAsia="AppleGothic"/>
        </w:rPr>
        <w:sectPr w:rsidR="00E975B2" w:rsidRPr="009F43EC">
          <w:footerReference w:type="even" r:id="rId10"/>
          <w:footerReference w:type="default" r:id="rId11"/>
          <w:pgSz w:w="12240" w:h="15840"/>
          <w:pgMar w:top="1440" w:right="1418" w:bottom="1440" w:left="1134" w:header="709" w:footer="709" w:gutter="0"/>
          <w:pgNumType w:fmt="upperRoman"/>
          <w:cols w:space="708"/>
        </w:sectPr>
      </w:pPr>
      <w:r w:rsidRPr="009F43EC">
        <w:rPr>
          <w:rFonts w:eastAsia="AppleGothic"/>
        </w:rPr>
        <w:t>Remember to make a copy of the complete application for your files.</w:t>
      </w:r>
    </w:p>
    <w:p w:rsidR="00CC5925" w:rsidRPr="009F43EC" w:rsidRDefault="009F43EC" w:rsidP="00CC5925">
      <w:pPr>
        <w:rPr>
          <w:b/>
          <w:color w:val="BFBFBF" w:themeColor="background1" w:themeShade="BF"/>
        </w:rPr>
      </w:pPr>
      <w:r w:rsidRPr="009F43EC">
        <w:rPr>
          <w:b/>
          <w:color w:val="BFBFBF" w:themeColor="background1" w:themeShade="BF"/>
        </w:rPr>
        <w:t>ELIGIBILITY CRITERIA</w:t>
      </w:r>
    </w:p>
    <w:p w:rsidR="009F43EC" w:rsidRDefault="007B51B9" w:rsidP="009F43EC">
      <w:pPr>
        <w:pStyle w:val="ListParagraph"/>
        <w:numPr>
          <w:ilvl w:val="0"/>
          <w:numId w:val="1"/>
        </w:numPr>
        <w:ind w:left="567" w:hanging="425"/>
      </w:pPr>
      <w:r>
        <w:t>Applicant self-identifies</w:t>
      </w:r>
      <w:r w:rsidR="00CC5925">
        <w:t xml:space="preserve"> as a woman.</w:t>
      </w:r>
    </w:p>
    <w:p w:rsidR="009F43EC" w:rsidRDefault="00EF69D7" w:rsidP="009F43EC">
      <w:pPr>
        <w:pStyle w:val="ListParagraph"/>
        <w:numPr>
          <w:ilvl w:val="0"/>
          <w:numId w:val="1"/>
        </w:numPr>
        <w:ind w:left="567" w:hanging="425"/>
      </w:pPr>
      <w:r>
        <w:t>Ap</w:t>
      </w:r>
      <w:r w:rsidR="002F0AF1">
        <w:t>plicant is a Canadian citizen or</w:t>
      </w:r>
      <w:r>
        <w:t xml:space="preserve"> permanent resident of Canada.</w:t>
      </w:r>
    </w:p>
    <w:p w:rsidR="00CC5925" w:rsidRDefault="00CC5925" w:rsidP="009F43EC">
      <w:pPr>
        <w:pStyle w:val="ListParagraph"/>
        <w:numPr>
          <w:ilvl w:val="0"/>
          <w:numId w:val="1"/>
        </w:numPr>
        <w:ind w:left="567" w:hanging="425"/>
      </w:pPr>
      <w:r>
        <w:t>Applicant is a graduating student in th</w:t>
      </w:r>
      <w:r w:rsidR="0052667D">
        <w:t>e year 2013 from:</w:t>
      </w:r>
    </w:p>
    <w:p w:rsidR="0052667D" w:rsidRPr="0052667D" w:rsidRDefault="00CC5925" w:rsidP="00D742E8">
      <w:pPr>
        <w:pStyle w:val="ListParagraph"/>
        <w:numPr>
          <w:ilvl w:val="0"/>
          <w:numId w:val="2"/>
        </w:numPr>
        <w:ind w:hanging="447"/>
      </w:pPr>
      <w:r>
        <w:t xml:space="preserve">Fanshawe College of the Advanced Film Making Program </w:t>
      </w:r>
      <w:r w:rsidRPr="00CC5925">
        <w:rPr>
          <w:b/>
          <w:i/>
        </w:rPr>
        <w:t>or</w:t>
      </w:r>
    </w:p>
    <w:p w:rsidR="00CC5925" w:rsidRDefault="0052667D" w:rsidP="0052667D">
      <w:pPr>
        <w:pStyle w:val="ListParagraph"/>
        <w:numPr>
          <w:ilvl w:val="0"/>
          <w:numId w:val="2"/>
        </w:numPr>
        <w:ind w:hanging="447"/>
      </w:pPr>
      <w:r>
        <w:rPr>
          <w:rFonts w:cs="Helvetica"/>
          <w:bCs/>
        </w:rPr>
        <w:t xml:space="preserve">Western University with a </w:t>
      </w:r>
      <w:r w:rsidRPr="0052667D">
        <w:rPr>
          <w:rFonts w:cs="Helvetica"/>
          <w:bCs/>
        </w:rPr>
        <w:t>Three-Year General BA or a Four-Year Honours BA fro</w:t>
      </w:r>
      <w:r>
        <w:rPr>
          <w:rFonts w:cs="Helvetica"/>
          <w:bCs/>
        </w:rPr>
        <w:t xml:space="preserve">m the </w:t>
      </w:r>
      <w:r w:rsidRPr="0052667D">
        <w:rPr>
          <w:rFonts w:cs="Helvetica"/>
          <w:bCs/>
        </w:rPr>
        <w:t xml:space="preserve">Film Studies program (Western University students must have successfully completed Film 3370 </w:t>
      </w:r>
      <w:r w:rsidRPr="0052667D">
        <w:rPr>
          <w:rFonts w:cs="Helvetica"/>
          <w:bCs/>
          <w:i/>
          <w:iCs/>
        </w:rPr>
        <w:t>Advanced Film Aesthetics).</w:t>
      </w:r>
      <w:r w:rsidR="00D742E8">
        <w:tab/>
      </w:r>
      <w:r w:rsidR="00D742E8">
        <w:tab/>
      </w:r>
      <w:r w:rsidR="00D742E8">
        <w:tab/>
      </w:r>
      <w:r w:rsidR="00D742E8">
        <w:tab/>
        <w:t xml:space="preserve">        </w:t>
      </w:r>
      <w:r w:rsidR="00994B00">
        <w:t xml:space="preserve">                     </w:t>
      </w:r>
    </w:p>
    <w:p w:rsidR="009F43EC" w:rsidRDefault="0052667D" w:rsidP="009F43EC">
      <w:pPr>
        <w:pStyle w:val="ListParagraph"/>
        <w:numPr>
          <w:ilvl w:val="0"/>
          <w:numId w:val="1"/>
        </w:numPr>
        <w:ind w:left="567" w:hanging="425"/>
      </w:pPr>
      <w:r>
        <w:t>Proposed f</w:t>
      </w:r>
      <w:r w:rsidR="00CC5925">
        <w:t>ilm/video project m</w:t>
      </w:r>
      <w:r w:rsidR="007B51B9">
        <w:t xml:space="preserve">ust contain lesbian </w:t>
      </w:r>
      <w:r w:rsidR="00CC5925">
        <w:t>content.</w:t>
      </w:r>
    </w:p>
    <w:p w:rsidR="009F43EC" w:rsidRPr="0052667D" w:rsidRDefault="0052667D" w:rsidP="009F43EC">
      <w:pPr>
        <w:pStyle w:val="ListParagraph"/>
        <w:numPr>
          <w:ilvl w:val="0"/>
          <w:numId w:val="1"/>
        </w:numPr>
        <w:ind w:left="567" w:hanging="425"/>
        <w:rPr>
          <w:b/>
          <w:u w:val="single"/>
        </w:rPr>
      </w:pPr>
      <w:r>
        <w:rPr>
          <w:b/>
          <w:u w:val="single"/>
        </w:rPr>
        <w:t>Proposed f</w:t>
      </w:r>
      <w:r w:rsidR="00CC5925" w:rsidRPr="0052667D">
        <w:rPr>
          <w:b/>
          <w:u w:val="single"/>
        </w:rPr>
        <w:t xml:space="preserve">ilm/video project of </w:t>
      </w:r>
      <w:r>
        <w:rPr>
          <w:b/>
          <w:u w:val="single"/>
        </w:rPr>
        <w:t xml:space="preserve">a </w:t>
      </w:r>
      <w:r w:rsidRPr="0052667D">
        <w:rPr>
          <w:b/>
          <w:u w:val="single"/>
        </w:rPr>
        <w:t>duration</w:t>
      </w:r>
      <w:r w:rsidR="00CC5925" w:rsidRPr="0052667D">
        <w:rPr>
          <w:b/>
          <w:u w:val="single"/>
        </w:rPr>
        <w:t xml:space="preserve"> of five (5) minutes or less</w:t>
      </w:r>
      <w:r w:rsidR="00EB41ED" w:rsidRPr="0052667D">
        <w:rPr>
          <w:b/>
          <w:u w:val="single"/>
        </w:rPr>
        <w:t>.</w:t>
      </w:r>
    </w:p>
    <w:p w:rsidR="000D127B" w:rsidRPr="000D127B" w:rsidRDefault="000D127B" w:rsidP="009F43EC">
      <w:pPr>
        <w:pStyle w:val="ListParagraph"/>
        <w:numPr>
          <w:ilvl w:val="0"/>
          <w:numId w:val="1"/>
        </w:numPr>
        <w:ind w:left="567" w:hanging="425"/>
      </w:pPr>
      <w:r>
        <w:t xml:space="preserve">Applicant is </w:t>
      </w:r>
      <w:r w:rsidR="002806CF">
        <w:t>the main</w:t>
      </w:r>
      <w:r w:rsidR="007B51B9">
        <w:t xml:space="preserve"> creative </w:t>
      </w:r>
      <w:r w:rsidR="00AD6B0F">
        <w:t xml:space="preserve">lead for this </w:t>
      </w:r>
      <w:r w:rsidR="009D6FA1">
        <w:t>project</w:t>
      </w:r>
      <w:r w:rsidR="00AD6B0F">
        <w:t>.</w:t>
      </w:r>
    </w:p>
    <w:p w:rsidR="00994B00" w:rsidRDefault="00994B00" w:rsidP="002806CF"/>
    <w:tbl>
      <w:tblPr>
        <w:tblStyle w:val="TableGrid"/>
        <w:tblW w:w="0" w:type="auto"/>
        <w:tblLook w:val="00BF" w:firstRow="1" w:lastRow="0" w:firstColumn="1" w:lastColumn="0" w:noHBand="0" w:noVBand="0"/>
      </w:tblPr>
      <w:tblGrid>
        <w:gridCol w:w="1771"/>
        <w:gridCol w:w="2448"/>
        <w:gridCol w:w="142"/>
        <w:gridCol w:w="2410"/>
        <w:gridCol w:w="567"/>
        <w:gridCol w:w="1518"/>
      </w:tblGrid>
      <w:tr w:rsidR="00994B00">
        <w:tc>
          <w:tcPr>
            <w:tcW w:w="88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994B00" w:rsidRDefault="007A4023" w:rsidP="007A4023">
            <w:pPr>
              <w:rPr>
                <w:b/>
              </w:rPr>
            </w:pPr>
            <w:r>
              <w:rPr>
                <w:b/>
              </w:rPr>
              <w:t xml:space="preserve">PART 1: </w:t>
            </w:r>
            <w:r w:rsidR="00994B00" w:rsidRPr="00994B00">
              <w:rPr>
                <w:b/>
              </w:rPr>
              <w:t>APPLICANT NAME</w:t>
            </w:r>
          </w:p>
          <w:p w:rsidR="00994B00" w:rsidRPr="00994B00" w:rsidRDefault="00994B00" w:rsidP="00994B00">
            <w:pPr>
              <w:jc w:val="center"/>
              <w:rPr>
                <w:b/>
                <w:sz w:val="4"/>
              </w:rPr>
            </w:pPr>
          </w:p>
        </w:tc>
      </w:tr>
      <w:tr w:rsidR="00994B00">
        <w:tc>
          <w:tcPr>
            <w:tcW w:w="88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994B00" w:rsidRPr="00994B00" w:rsidRDefault="00994B00" w:rsidP="002806CF">
            <w:r w:rsidRPr="00994B00">
              <w:rPr>
                <w:b/>
              </w:rPr>
              <w:t>First name:</w:t>
            </w:r>
            <w:r>
              <w:t xml:space="preserve">                                                              </w:t>
            </w:r>
            <w:r w:rsidRPr="00994B00">
              <w:rPr>
                <w:b/>
              </w:rPr>
              <w:t>Last name:</w:t>
            </w:r>
          </w:p>
          <w:p w:rsidR="00994B00" w:rsidRPr="00994B00" w:rsidRDefault="00994B00" w:rsidP="002806CF">
            <w:pPr>
              <w:rPr>
                <w:sz w:val="16"/>
              </w:rPr>
            </w:pPr>
          </w:p>
          <w:p w:rsidR="0052667D" w:rsidRDefault="00994B00" w:rsidP="002806CF">
            <w:pPr>
              <w:rPr>
                <w:i/>
                <w:sz w:val="20"/>
              </w:rPr>
            </w:pPr>
            <w:r w:rsidRPr="00994B00">
              <w:rPr>
                <w:i/>
                <w:sz w:val="20"/>
              </w:rPr>
              <w:t xml:space="preserve">(If the application is successful, a cheque will be made out to the above individual. You must be able to cash a cheque in this name. </w:t>
            </w:r>
            <w:r w:rsidRPr="00994B00">
              <w:rPr>
                <w:b/>
                <w:i/>
                <w:sz w:val="20"/>
              </w:rPr>
              <w:t>Cheques will not be issued to production companies</w:t>
            </w:r>
            <w:r w:rsidRPr="00994B00">
              <w:rPr>
                <w:i/>
                <w:sz w:val="20"/>
              </w:rPr>
              <w:t>)</w:t>
            </w:r>
          </w:p>
          <w:p w:rsidR="00320FE2" w:rsidRDefault="00320FE2" w:rsidP="002806CF">
            <w:pPr>
              <w:rPr>
                <w:i/>
                <w:sz w:val="20"/>
              </w:rPr>
            </w:pPr>
          </w:p>
          <w:p w:rsidR="00994B00" w:rsidRPr="00320FE2" w:rsidRDefault="00994B00" w:rsidP="002806CF">
            <w:pPr>
              <w:rPr>
                <w:i/>
                <w:sz w:val="8"/>
              </w:rPr>
            </w:pPr>
          </w:p>
        </w:tc>
      </w:tr>
      <w:tr w:rsidR="00320FE2">
        <w:tc>
          <w:tcPr>
            <w:tcW w:w="88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Salutation for correspondence:</w:t>
            </w:r>
          </w:p>
          <w:p w:rsidR="00320FE2" w:rsidRDefault="00320FE2" w:rsidP="002806CF">
            <w:pPr>
              <w:rPr>
                <w:rFonts w:eastAsia="AppleGothic"/>
              </w:rPr>
            </w:pPr>
            <w:r>
              <w:rPr>
                <w:rFonts w:ascii="AppleGothic" w:eastAsia="AppleGothic" w:hAnsi="AppleGothic" w:hint="eastAsia"/>
              </w:rPr>
              <w:t>☐</w:t>
            </w:r>
            <w:r>
              <w:rPr>
                <w:rFonts w:ascii="AppleGothic" w:eastAsia="AppleGothic" w:hAnsi="AppleGothic"/>
              </w:rPr>
              <w:t xml:space="preserve">  </w:t>
            </w:r>
            <w:r w:rsidRPr="00320FE2">
              <w:rPr>
                <w:rFonts w:eastAsia="AppleGothic"/>
              </w:rPr>
              <w:t>Ms.</w:t>
            </w:r>
            <w:r>
              <w:rPr>
                <w:rFonts w:ascii="AppleGothic" w:eastAsia="AppleGothic" w:hAnsi="AppleGothic"/>
              </w:rPr>
              <w:t xml:space="preserve">     </w:t>
            </w:r>
            <w:r>
              <w:rPr>
                <w:rFonts w:ascii="AppleGothic" w:eastAsia="AppleGothic" w:hAnsi="AppleGothic" w:hint="eastAsia"/>
              </w:rPr>
              <w:t>☐</w:t>
            </w:r>
            <w:r>
              <w:rPr>
                <w:rFonts w:ascii="AppleGothic" w:eastAsia="AppleGothic" w:hAnsi="AppleGothic"/>
              </w:rPr>
              <w:t xml:space="preserve">  </w:t>
            </w:r>
            <w:r w:rsidRPr="00320FE2">
              <w:rPr>
                <w:rFonts w:eastAsia="AppleGothic"/>
              </w:rPr>
              <w:t xml:space="preserve">None </w:t>
            </w:r>
            <w:r>
              <w:rPr>
                <w:rFonts w:ascii="AppleGothic" w:eastAsia="AppleGothic" w:hAnsi="AppleGothic"/>
              </w:rPr>
              <w:t xml:space="preserve">     </w:t>
            </w:r>
            <w:r>
              <w:rPr>
                <w:rFonts w:ascii="AppleGothic" w:eastAsia="AppleGothic" w:hAnsi="AppleGothic" w:hint="eastAsia"/>
              </w:rPr>
              <w:t>☐</w:t>
            </w:r>
            <w:r>
              <w:rPr>
                <w:rFonts w:ascii="AppleGothic" w:eastAsia="AppleGothic" w:hAnsi="AppleGothic"/>
              </w:rPr>
              <w:t xml:space="preserve">  </w:t>
            </w:r>
            <w:r w:rsidRPr="00320FE2">
              <w:rPr>
                <w:rFonts w:eastAsia="AppleGothic"/>
              </w:rPr>
              <w:t>Other specify</w:t>
            </w:r>
          </w:p>
          <w:p w:rsidR="00320FE2" w:rsidRPr="00320FE2" w:rsidRDefault="00320FE2" w:rsidP="002806CF">
            <w:pPr>
              <w:rPr>
                <w:sz w:val="8"/>
              </w:rPr>
            </w:pPr>
          </w:p>
        </w:tc>
      </w:tr>
      <w:tr w:rsidR="000B00F6">
        <w:tc>
          <w:tcPr>
            <w:tcW w:w="88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B00F6" w:rsidRDefault="000B00F6" w:rsidP="000B00F6">
            <w:r>
              <w:t>Declaration – Must be completed</w:t>
            </w:r>
          </w:p>
          <w:p w:rsidR="0052667D" w:rsidRDefault="000B00F6" w:rsidP="002806CF">
            <w:r>
              <w:t>I permit London Lesbian Film Festival to include my name for grant promotion (email, website and print materials).</w:t>
            </w:r>
            <w:r>
              <w:tab/>
            </w:r>
            <w:r>
              <w:rPr>
                <w:rFonts w:ascii="AppleGothic" w:eastAsia="AppleGothic" w:hAnsi="AppleGothic" w:hint="eastAsia"/>
              </w:rPr>
              <w:t>☐</w:t>
            </w:r>
            <w:r>
              <w:t xml:space="preserve">  Yes</w:t>
            </w:r>
            <w:r>
              <w:tab/>
              <w:t xml:space="preserve">         </w:t>
            </w:r>
            <w:r>
              <w:rPr>
                <w:rFonts w:ascii="AppleGothic" w:eastAsia="AppleGothic" w:hAnsi="AppleGothic" w:hint="eastAsia"/>
              </w:rPr>
              <w:t>☐</w:t>
            </w:r>
            <w:r>
              <w:tab/>
              <w:t>No</w:t>
            </w:r>
          </w:p>
          <w:p w:rsidR="000B00F6" w:rsidRDefault="000B00F6" w:rsidP="002806CF"/>
        </w:tc>
      </w:tr>
      <w:tr w:rsidR="00320FE2">
        <w:tc>
          <w:tcPr>
            <w:tcW w:w="88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320FE2" w:rsidRPr="00320FE2" w:rsidRDefault="007A4023" w:rsidP="007A4023">
            <w:pPr>
              <w:rPr>
                <w:b/>
              </w:rPr>
            </w:pPr>
            <w:r>
              <w:rPr>
                <w:b/>
              </w:rPr>
              <w:t xml:space="preserve">PART 2: </w:t>
            </w:r>
            <w:r w:rsidR="00320FE2" w:rsidRPr="00320FE2">
              <w:rPr>
                <w:b/>
              </w:rPr>
              <w:t>APPLICANT FULL ADDRESS</w:t>
            </w:r>
          </w:p>
        </w:tc>
      </w:tr>
      <w:tr w:rsidR="00320FE2">
        <w:tc>
          <w:tcPr>
            <w:tcW w:w="17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Suite/Apt./Floor</w:t>
            </w:r>
          </w:p>
        </w:tc>
        <w:tc>
          <w:tcPr>
            <w:tcW w:w="500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Number and street name</w:t>
            </w:r>
          </w:p>
        </w:tc>
        <w:tc>
          <w:tcPr>
            <w:tcW w:w="2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R.R.#/Postal station</w:t>
            </w:r>
          </w:p>
          <w:p w:rsidR="00320FE2" w:rsidRDefault="00320FE2" w:rsidP="002806CF"/>
          <w:p w:rsidR="00320FE2" w:rsidRDefault="00320FE2" w:rsidP="002806CF"/>
        </w:tc>
      </w:tr>
      <w:tr w:rsidR="00320FE2">
        <w:tc>
          <w:tcPr>
            <w:tcW w:w="42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City/Town/First Nation</w:t>
            </w:r>
          </w:p>
        </w:tc>
        <w:tc>
          <w:tcPr>
            <w:tcW w:w="25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Province</w:t>
            </w:r>
          </w:p>
        </w:tc>
        <w:tc>
          <w:tcPr>
            <w:tcW w:w="2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Postal code</w:t>
            </w:r>
          </w:p>
          <w:p w:rsidR="00320FE2" w:rsidRDefault="00320FE2" w:rsidP="002806CF"/>
          <w:p w:rsidR="00320FE2" w:rsidRDefault="00320FE2" w:rsidP="002806CF"/>
        </w:tc>
      </w:tr>
      <w:tr w:rsidR="00320FE2">
        <w:tc>
          <w:tcPr>
            <w:tcW w:w="42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Phone number</w:t>
            </w:r>
          </w:p>
          <w:p w:rsidR="00320FE2" w:rsidRPr="00320FE2" w:rsidRDefault="00320FE2" w:rsidP="002806CF">
            <w:pPr>
              <w:rPr>
                <w:sz w:val="8"/>
              </w:rPr>
            </w:pPr>
          </w:p>
          <w:p w:rsidR="00320FE2" w:rsidRDefault="00320FE2" w:rsidP="002806CF">
            <w:r>
              <w:t xml:space="preserve"> (         ) -              -      </w:t>
            </w:r>
          </w:p>
        </w:tc>
        <w:tc>
          <w:tcPr>
            <w:tcW w:w="463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Fax number</w:t>
            </w:r>
          </w:p>
          <w:p w:rsidR="00320FE2" w:rsidRPr="00320FE2" w:rsidRDefault="00320FE2" w:rsidP="002806CF">
            <w:pPr>
              <w:rPr>
                <w:sz w:val="8"/>
              </w:rPr>
            </w:pPr>
          </w:p>
          <w:p w:rsidR="00320FE2" w:rsidRDefault="00320FE2" w:rsidP="002806CF">
            <w:r>
              <w:t xml:space="preserve">  (         ) -              -      </w:t>
            </w:r>
          </w:p>
          <w:p w:rsidR="00320FE2" w:rsidRDefault="00320FE2" w:rsidP="002806CF"/>
        </w:tc>
      </w:tr>
      <w:tr w:rsidR="00320FE2">
        <w:tc>
          <w:tcPr>
            <w:tcW w:w="421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Default="00320FE2" w:rsidP="002806CF">
            <w:r>
              <w:t>Email address</w:t>
            </w:r>
          </w:p>
        </w:tc>
        <w:tc>
          <w:tcPr>
            <w:tcW w:w="4637"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320FE2" w:rsidRPr="00C35C70" w:rsidRDefault="00320FE2">
            <w:r>
              <w:t>Website</w:t>
            </w:r>
          </w:p>
          <w:p w:rsidR="00320FE2" w:rsidRPr="00C35C70" w:rsidRDefault="00320FE2">
            <w:r w:rsidRPr="00C35C70">
              <w:t xml:space="preserve">              </w:t>
            </w:r>
          </w:p>
          <w:p w:rsidR="00320FE2" w:rsidRDefault="00320FE2">
            <w:r w:rsidRPr="00C35C70">
              <w:t xml:space="preserve">      </w:t>
            </w:r>
          </w:p>
        </w:tc>
      </w:tr>
      <w:tr w:rsidR="00320FE2">
        <w:tc>
          <w:tcPr>
            <w:tcW w:w="88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320FE2" w:rsidRPr="007A4023" w:rsidRDefault="007A4023" w:rsidP="007A4023">
            <w:pPr>
              <w:rPr>
                <w:b/>
              </w:rPr>
            </w:pPr>
            <w:r>
              <w:rPr>
                <w:b/>
              </w:rPr>
              <w:t xml:space="preserve">PART 3: </w:t>
            </w:r>
            <w:r w:rsidR="00320FE2" w:rsidRPr="007A4023">
              <w:rPr>
                <w:b/>
              </w:rPr>
              <w:t>APPLICANT MAILING ADDRESS, IF DIFFERENT FROM THE ADDRESS ABOVE</w:t>
            </w:r>
          </w:p>
        </w:tc>
      </w:tr>
      <w:tr w:rsidR="007A4023">
        <w:tc>
          <w:tcPr>
            <w:tcW w:w="17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4023" w:rsidRDefault="007A4023" w:rsidP="002806CF">
            <w:r>
              <w:t>Suite/Apt./Floor</w:t>
            </w:r>
          </w:p>
        </w:tc>
        <w:tc>
          <w:tcPr>
            <w:tcW w:w="500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4023" w:rsidRDefault="0052667D" w:rsidP="002806CF">
            <w:r>
              <w:t>Number and street name</w:t>
            </w:r>
          </w:p>
        </w:tc>
        <w:tc>
          <w:tcPr>
            <w:tcW w:w="2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4023" w:rsidRDefault="007A4023" w:rsidP="002806CF">
            <w:r>
              <w:t>R.R.#/Postal station</w:t>
            </w:r>
          </w:p>
          <w:p w:rsidR="007A4023" w:rsidRDefault="007A4023" w:rsidP="002806CF"/>
          <w:p w:rsidR="007A4023" w:rsidRDefault="007A4023" w:rsidP="002806CF"/>
        </w:tc>
      </w:tr>
      <w:tr w:rsidR="007A4023">
        <w:tc>
          <w:tcPr>
            <w:tcW w:w="43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4023" w:rsidRDefault="007A4023" w:rsidP="002806CF">
            <w:r>
              <w:t>City/Town/First Nation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4023" w:rsidRDefault="007A4023" w:rsidP="002806CF">
            <w:r>
              <w:t>Province</w:t>
            </w:r>
          </w:p>
        </w:tc>
        <w:tc>
          <w:tcPr>
            <w:tcW w:w="20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4023" w:rsidRDefault="007A4023" w:rsidP="002806CF">
            <w:r>
              <w:t>Postal code</w:t>
            </w:r>
          </w:p>
          <w:p w:rsidR="007A4023" w:rsidRDefault="007A4023" w:rsidP="002806CF"/>
          <w:p w:rsidR="007A4023" w:rsidRDefault="007A4023" w:rsidP="002806CF"/>
        </w:tc>
      </w:tr>
      <w:tr w:rsidR="007A4023">
        <w:tc>
          <w:tcPr>
            <w:tcW w:w="885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rsidR="007A4023" w:rsidRPr="007A4023" w:rsidRDefault="000B00F6" w:rsidP="007A4023">
            <w:pPr>
              <w:rPr>
                <w:b/>
              </w:rPr>
            </w:pPr>
            <w:r>
              <w:rPr>
                <w:b/>
              </w:rPr>
              <w:t>PART 4: ALL THREE SECTIONS MUST BE COMPLETED</w:t>
            </w:r>
          </w:p>
        </w:tc>
      </w:tr>
      <w:tr w:rsidR="007B51B9">
        <w:tc>
          <w:tcPr>
            <w:tcW w:w="73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51B9" w:rsidRDefault="007B51B9" w:rsidP="002806CF">
            <w:r>
              <w:t>1. I self-identify as a woman</w:t>
            </w:r>
          </w:p>
        </w:tc>
        <w:tc>
          <w:tcPr>
            <w:tcW w:w="1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B51B9" w:rsidRDefault="007B51B9" w:rsidP="002806CF">
            <w:pPr>
              <w:rPr>
                <w:rFonts w:ascii="AppleGothic" w:eastAsia="AppleGothic" w:hAnsi="AppleGothic"/>
              </w:rPr>
            </w:pPr>
            <w:r>
              <w:rPr>
                <w:rFonts w:ascii="AppleGothic" w:eastAsia="AppleGothic" w:hAnsi="AppleGothic" w:hint="eastAsia"/>
              </w:rPr>
              <w:t>☐</w:t>
            </w:r>
            <w:r>
              <w:rPr>
                <w:rFonts w:ascii="AppleGothic" w:eastAsia="AppleGothic" w:hAnsi="AppleGothic"/>
              </w:rPr>
              <w:t xml:space="preserve"> </w:t>
            </w:r>
            <w:r>
              <w:rPr>
                <w:rFonts w:eastAsia="AppleGothic"/>
              </w:rPr>
              <w:t>Yes</w:t>
            </w:r>
          </w:p>
        </w:tc>
      </w:tr>
      <w:tr w:rsidR="007A4023">
        <w:tc>
          <w:tcPr>
            <w:tcW w:w="73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4023" w:rsidRDefault="007B51B9" w:rsidP="002806CF">
            <w:r>
              <w:t>2</w:t>
            </w:r>
            <w:r w:rsidR="007A4023">
              <w:t>. I am a Canadian citizen or a permanent resident of Canada</w:t>
            </w:r>
          </w:p>
          <w:p w:rsidR="007A4023" w:rsidRDefault="007A4023" w:rsidP="002806CF"/>
        </w:tc>
        <w:tc>
          <w:tcPr>
            <w:tcW w:w="1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4023" w:rsidRPr="007A4023" w:rsidRDefault="007A4023" w:rsidP="002806CF">
            <w:r>
              <w:rPr>
                <w:rFonts w:ascii="AppleGothic" w:eastAsia="AppleGothic" w:hAnsi="AppleGothic" w:hint="eastAsia"/>
              </w:rPr>
              <w:t>☐</w:t>
            </w:r>
            <w:r>
              <w:rPr>
                <w:rFonts w:ascii="AppleGothic" w:eastAsia="AppleGothic" w:hAnsi="AppleGothic"/>
              </w:rPr>
              <w:t xml:space="preserve"> </w:t>
            </w:r>
            <w:r>
              <w:rPr>
                <w:rFonts w:eastAsia="AppleGothic"/>
              </w:rPr>
              <w:t>Yes</w:t>
            </w:r>
          </w:p>
        </w:tc>
      </w:tr>
      <w:tr w:rsidR="007A4023">
        <w:tc>
          <w:tcPr>
            <w:tcW w:w="7338"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A4023" w:rsidRDefault="007B51B9" w:rsidP="002806CF">
            <w:r>
              <w:t>3</w:t>
            </w:r>
            <w:r w:rsidR="00EF69D7">
              <w:t>. In 2013, I will graduate from</w:t>
            </w:r>
            <w:r w:rsidR="009D6FA1">
              <w:t xml:space="preserve"> </w:t>
            </w:r>
            <w:r w:rsidR="00EF69D7" w:rsidRPr="00EF69D7">
              <w:rPr>
                <w:i/>
              </w:rPr>
              <w:t>Advanced Film Making</w:t>
            </w:r>
            <w:r w:rsidR="009D6FA1">
              <w:t>, Fanshawe College.</w:t>
            </w:r>
          </w:p>
          <w:p w:rsidR="009D6FA1" w:rsidRDefault="007A4023" w:rsidP="002806CF">
            <w:pPr>
              <w:rPr>
                <w:b/>
              </w:rPr>
            </w:pPr>
            <w:r>
              <w:t xml:space="preserve">   </w:t>
            </w:r>
            <w:r w:rsidRPr="00EF69D7">
              <w:rPr>
                <w:b/>
              </w:rPr>
              <w:t xml:space="preserve"> </w:t>
            </w:r>
          </w:p>
          <w:p w:rsidR="009D6FA1" w:rsidRDefault="009D6FA1" w:rsidP="002806CF">
            <w:pPr>
              <w:rPr>
                <w:b/>
              </w:rPr>
            </w:pPr>
            <w:r>
              <w:rPr>
                <w:b/>
              </w:rPr>
              <w:t xml:space="preserve">    </w:t>
            </w:r>
            <w:r w:rsidR="007A4023" w:rsidRPr="00EF69D7">
              <w:rPr>
                <w:b/>
              </w:rPr>
              <w:t>OR</w:t>
            </w:r>
          </w:p>
          <w:p w:rsidR="009D6FA1" w:rsidRDefault="009D6FA1" w:rsidP="002806CF">
            <w:pPr>
              <w:rPr>
                <w:b/>
              </w:rPr>
            </w:pPr>
          </w:p>
          <w:p w:rsidR="009D6FA1" w:rsidRDefault="009D6FA1" w:rsidP="002806CF">
            <w:pPr>
              <w:rPr>
                <w:rFonts w:cs="Helvetica"/>
                <w:bCs/>
              </w:rPr>
            </w:pPr>
            <w:r>
              <w:rPr>
                <w:b/>
              </w:rPr>
              <w:t xml:space="preserve">    </w:t>
            </w:r>
            <w:r>
              <w:t xml:space="preserve">In 2013, I will graduate with a </w:t>
            </w:r>
            <w:r w:rsidRPr="009D6FA1">
              <w:rPr>
                <w:rFonts w:cs="Helvetica"/>
                <w:bCs/>
              </w:rPr>
              <w:t xml:space="preserve">Three-Year General BA or a Four-Year Honours </w:t>
            </w:r>
            <w:r>
              <w:rPr>
                <w:rFonts w:cs="Helvetica"/>
                <w:bCs/>
              </w:rPr>
              <w:t xml:space="preserve">  </w:t>
            </w:r>
          </w:p>
          <w:p w:rsidR="009D6FA1" w:rsidRDefault="009D6FA1" w:rsidP="002806CF">
            <w:pPr>
              <w:rPr>
                <w:rFonts w:cs="Helvetica"/>
                <w:bCs/>
              </w:rPr>
            </w:pPr>
            <w:r>
              <w:rPr>
                <w:rFonts w:cs="Helvetica"/>
                <w:bCs/>
              </w:rPr>
              <w:t xml:space="preserve">    </w:t>
            </w:r>
            <w:r w:rsidRPr="009D6FA1">
              <w:rPr>
                <w:rFonts w:cs="Helvetica"/>
                <w:bCs/>
              </w:rPr>
              <w:t>BA from Western Uni</w:t>
            </w:r>
            <w:r>
              <w:rPr>
                <w:rFonts w:cs="Helvetica"/>
                <w:bCs/>
              </w:rPr>
              <w:t>versity's Film Studies program (</w:t>
            </w:r>
            <w:r w:rsidRPr="009D6FA1">
              <w:rPr>
                <w:rFonts w:cs="Helvetica"/>
                <w:bCs/>
              </w:rPr>
              <w:t>Western</w:t>
            </w:r>
            <w:r>
              <w:rPr>
                <w:rFonts w:cs="Helvetica"/>
                <w:bCs/>
              </w:rPr>
              <w:t xml:space="preserve"> University</w:t>
            </w:r>
            <w:r w:rsidRPr="009D6FA1">
              <w:rPr>
                <w:rFonts w:cs="Helvetica"/>
                <w:bCs/>
              </w:rPr>
              <w:t xml:space="preserve"> </w:t>
            </w:r>
          </w:p>
          <w:p w:rsidR="009D6FA1" w:rsidRDefault="009D6FA1" w:rsidP="002806CF">
            <w:pPr>
              <w:rPr>
                <w:rFonts w:cs="Helvetica"/>
                <w:bCs/>
                <w:i/>
                <w:iCs/>
              </w:rPr>
            </w:pPr>
            <w:r>
              <w:rPr>
                <w:rFonts w:cs="Helvetica"/>
                <w:bCs/>
              </w:rPr>
              <w:t xml:space="preserve">    </w:t>
            </w:r>
            <w:r w:rsidRPr="009D6FA1">
              <w:rPr>
                <w:rFonts w:cs="Helvetica"/>
                <w:bCs/>
              </w:rPr>
              <w:t xml:space="preserve">students must have successfully completed Film 3370 </w:t>
            </w:r>
            <w:r w:rsidRPr="009D6FA1">
              <w:rPr>
                <w:rFonts w:cs="Helvetica"/>
                <w:bCs/>
                <w:i/>
                <w:iCs/>
              </w:rPr>
              <w:t xml:space="preserve">Advanced Film </w:t>
            </w:r>
          </w:p>
          <w:p w:rsidR="007A4023" w:rsidRPr="009D6FA1" w:rsidRDefault="009D6FA1" w:rsidP="002806CF">
            <w:pPr>
              <w:rPr>
                <w:rFonts w:cs="Helvetica"/>
                <w:bCs/>
              </w:rPr>
            </w:pPr>
            <w:r>
              <w:rPr>
                <w:rFonts w:cs="Helvetica"/>
                <w:bCs/>
                <w:i/>
                <w:iCs/>
              </w:rPr>
              <w:t xml:space="preserve">    </w:t>
            </w:r>
            <w:r w:rsidRPr="009D6FA1">
              <w:rPr>
                <w:rFonts w:cs="Helvetica"/>
                <w:bCs/>
                <w:i/>
                <w:iCs/>
              </w:rPr>
              <w:t>Aesthetic</w:t>
            </w:r>
            <w:r>
              <w:rPr>
                <w:rFonts w:cs="Helvetica"/>
                <w:bCs/>
                <w:i/>
                <w:iCs/>
              </w:rPr>
              <w:t>s).</w:t>
            </w:r>
          </w:p>
          <w:p w:rsidR="009C54F5" w:rsidRDefault="009C54F5" w:rsidP="002806CF"/>
          <w:p w:rsidR="009C54F5" w:rsidRDefault="009C54F5" w:rsidP="002806CF"/>
          <w:p w:rsidR="009C54F5" w:rsidRDefault="00EF69D7" w:rsidP="002806CF">
            <w:pPr>
              <w:rPr>
                <w:i/>
              </w:rPr>
            </w:pPr>
            <w:r>
              <w:rPr>
                <w:i/>
              </w:rPr>
              <w:t>Proof of graduation</w:t>
            </w:r>
            <w:r w:rsidR="009C54F5">
              <w:rPr>
                <w:i/>
              </w:rPr>
              <w:t>, in the form of a letter,</w:t>
            </w:r>
            <w:r w:rsidR="009D6FA1">
              <w:rPr>
                <w:i/>
              </w:rPr>
              <w:t xml:space="preserve"> from the</w:t>
            </w:r>
            <w:r w:rsidR="009C54F5">
              <w:rPr>
                <w:i/>
              </w:rPr>
              <w:t xml:space="preserve"> respective</w:t>
            </w:r>
            <w:r w:rsidR="009D6FA1">
              <w:rPr>
                <w:i/>
              </w:rPr>
              <w:t xml:space="preserve"> Film Studies Department must be provided by September 30, 2013</w:t>
            </w:r>
            <w:r w:rsidR="009C54F5">
              <w:rPr>
                <w:i/>
              </w:rPr>
              <w:t xml:space="preserve">. </w:t>
            </w:r>
          </w:p>
          <w:p w:rsidR="009C54F5" w:rsidRDefault="009C54F5" w:rsidP="002806CF">
            <w:pPr>
              <w:rPr>
                <w:i/>
              </w:rPr>
            </w:pPr>
          </w:p>
          <w:p w:rsidR="00EF69D7" w:rsidRDefault="009C54F5" w:rsidP="002806CF">
            <w:pPr>
              <w:rPr>
                <w:i/>
              </w:rPr>
            </w:pPr>
            <w:r>
              <w:rPr>
                <w:i/>
              </w:rPr>
              <w:t>Western University students should contact the department’s Administrative Assistant Ms. Jennifer Tramble to request proof of graduation.</w:t>
            </w:r>
          </w:p>
          <w:p w:rsidR="007A4023" w:rsidRDefault="007A4023" w:rsidP="002806CF"/>
        </w:tc>
        <w:tc>
          <w:tcPr>
            <w:tcW w:w="15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EF69D7" w:rsidRDefault="00EF69D7" w:rsidP="002806CF">
            <w:pPr>
              <w:rPr>
                <w:rFonts w:eastAsia="AppleGothic"/>
              </w:rPr>
            </w:pPr>
            <w:r>
              <w:rPr>
                <w:rFonts w:ascii="AppleGothic" w:eastAsia="AppleGothic" w:hAnsi="AppleGothic" w:hint="eastAsia"/>
              </w:rPr>
              <w:t>☐</w:t>
            </w:r>
            <w:r>
              <w:rPr>
                <w:rFonts w:ascii="AppleGothic" w:eastAsia="AppleGothic" w:hAnsi="AppleGothic"/>
              </w:rPr>
              <w:t xml:space="preserve"> </w:t>
            </w:r>
            <w:r>
              <w:rPr>
                <w:rFonts w:eastAsia="AppleGothic"/>
              </w:rPr>
              <w:t>Yes</w:t>
            </w:r>
          </w:p>
          <w:p w:rsidR="00EF69D7" w:rsidRDefault="00EF69D7" w:rsidP="002806CF">
            <w:pPr>
              <w:rPr>
                <w:rFonts w:eastAsia="AppleGothic"/>
              </w:rPr>
            </w:pPr>
          </w:p>
          <w:p w:rsidR="009C54F5" w:rsidRDefault="009C54F5" w:rsidP="002806CF">
            <w:pPr>
              <w:rPr>
                <w:rFonts w:ascii="AppleGothic" w:eastAsia="AppleGothic" w:hAnsi="AppleGothic"/>
              </w:rPr>
            </w:pPr>
          </w:p>
          <w:p w:rsidR="007A4023" w:rsidRDefault="00EF69D7" w:rsidP="002806CF">
            <w:r>
              <w:rPr>
                <w:rFonts w:ascii="AppleGothic" w:eastAsia="AppleGothic" w:hAnsi="AppleGothic" w:hint="eastAsia"/>
              </w:rPr>
              <w:t>☐</w:t>
            </w:r>
            <w:r>
              <w:rPr>
                <w:rFonts w:ascii="AppleGothic" w:eastAsia="AppleGothic" w:hAnsi="AppleGothic"/>
              </w:rPr>
              <w:t xml:space="preserve"> </w:t>
            </w:r>
            <w:r>
              <w:rPr>
                <w:rFonts w:eastAsia="AppleGothic"/>
              </w:rPr>
              <w:t>Yes</w:t>
            </w:r>
          </w:p>
        </w:tc>
      </w:tr>
    </w:tbl>
    <w:p w:rsidR="000B00F6" w:rsidRDefault="000B00F6" w:rsidP="002806CF"/>
    <w:p w:rsidR="000B00F6" w:rsidRPr="000B00F6" w:rsidRDefault="000B00F6" w:rsidP="000B00F6">
      <w:pPr>
        <w:rPr>
          <w:b/>
        </w:rPr>
      </w:pPr>
      <w:r w:rsidRPr="000B00F6">
        <w:rPr>
          <w:b/>
        </w:rPr>
        <w:t>PROJECT DETAILS</w:t>
      </w:r>
    </w:p>
    <w:p w:rsidR="000B00F6" w:rsidRDefault="000B00F6" w:rsidP="000B00F6">
      <w:r>
        <w:t>Working Title of Project:</w:t>
      </w:r>
    </w:p>
    <w:p w:rsidR="000B00F6" w:rsidRDefault="000B00F6" w:rsidP="000B00F6"/>
    <w:p w:rsidR="000B00F6" w:rsidRDefault="000B00F6" w:rsidP="000B00F6">
      <w:r>
        <w:t>Project Summary: In two or three paragraphs give a brief summary of the proposed project.</w:t>
      </w:r>
    </w:p>
    <w:p w:rsidR="000B00F6" w:rsidRDefault="000B00F6" w:rsidP="000B00F6"/>
    <w:p w:rsidR="000B00F6" w:rsidRDefault="000B00F6" w:rsidP="000B00F6"/>
    <w:p w:rsidR="000B00F6" w:rsidRDefault="000B00F6" w:rsidP="000B00F6"/>
    <w:p w:rsidR="000B00F6" w:rsidRDefault="000B00F6" w:rsidP="000B00F6"/>
    <w:p w:rsidR="000B00F6" w:rsidRDefault="000B00F6" w:rsidP="000B00F6"/>
    <w:p w:rsidR="000B00F6" w:rsidRDefault="000B00F6" w:rsidP="000B00F6"/>
    <w:p w:rsidR="000B00F6" w:rsidRDefault="000B00F6" w:rsidP="000B00F6"/>
    <w:p w:rsidR="000B00F6" w:rsidRDefault="000B00F6" w:rsidP="000B00F6"/>
    <w:p w:rsidR="000B00F6" w:rsidRDefault="000B00F6" w:rsidP="000B00F6"/>
    <w:p w:rsidR="0052667D" w:rsidRDefault="0052667D" w:rsidP="000B00F6"/>
    <w:p w:rsidR="0052667D" w:rsidRDefault="0052667D" w:rsidP="000B00F6"/>
    <w:p w:rsidR="000B00F6" w:rsidRDefault="002F0AF1" w:rsidP="000B00F6">
      <w:r w:rsidRPr="002F0AF1">
        <w:rPr>
          <w:b/>
          <w:sz w:val="28"/>
        </w:rPr>
        <w:t>TERMS AND CONDITIONS</w:t>
      </w:r>
      <w:r>
        <w:t xml:space="preserve"> _______________________________________________________________________________________</w:t>
      </w:r>
    </w:p>
    <w:p w:rsidR="002F0AF1" w:rsidRDefault="002F0AF1" w:rsidP="000B00F6">
      <w:r>
        <w:t>Please read carefully the following terms and conditions before signing this document.</w:t>
      </w:r>
    </w:p>
    <w:p w:rsidR="002F0AF1" w:rsidRPr="002F0AF1" w:rsidRDefault="002F0AF1" w:rsidP="000B00F6">
      <w:pPr>
        <w:rPr>
          <w:b/>
        </w:rPr>
      </w:pPr>
      <w:r w:rsidRPr="002F0AF1">
        <w:rPr>
          <w:b/>
        </w:rPr>
        <w:t>TERMS AND CONDITIONS FOR THE APPLICANT</w:t>
      </w:r>
    </w:p>
    <w:p w:rsidR="002F0AF1" w:rsidRDefault="002F0AF1" w:rsidP="000B00F6">
      <w:r w:rsidRPr="00D91211">
        <w:rPr>
          <w:b/>
        </w:rPr>
        <w:t>Indemnification:</w:t>
      </w:r>
      <w:r>
        <w:t xml:space="preserve"> The applicant agrees that the LLFF is not responsible for loss or damage, however, caused, to applications and to support materials.</w:t>
      </w:r>
    </w:p>
    <w:p w:rsidR="002F0AF1" w:rsidRDefault="002F0AF1" w:rsidP="000B00F6">
      <w:r w:rsidRPr="00D91211">
        <w:rPr>
          <w:b/>
        </w:rPr>
        <w:t>Consent to Release:</w:t>
      </w:r>
      <w:r>
        <w:t xml:space="preserve"> The applicant consents to the release of project information and any reports associated with this application to LLFF assessors and other granting agencies where the applicant has also applied.</w:t>
      </w:r>
    </w:p>
    <w:p w:rsidR="00D91211" w:rsidRDefault="002F0AF1" w:rsidP="000B00F6">
      <w:r w:rsidRPr="00D91211">
        <w:rPr>
          <w:b/>
        </w:rPr>
        <w:t>TERMS AND CONDITIONS FOR THE RECEIPT OF LLFF FUNDS</w:t>
      </w:r>
      <w:r>
        <w:t xml:space="preserve"> </w:t>
      </w:r>
      <w:r w:rsidR="00D91211">
        <w:tab/>
      </w:r>
      <w:r w:rsidR="00D91211">
        <w:tab/>
      </w:r>
      <w:r w:rsidR="00D91211">
        <w:tab/>
      </w:r>
      <w:r w:rsidR="00D91211">
        <w:tab/>
      </w:r>
      <w:r w:rsidR="00D91211">
        <w:tab/>
      </w:r>
      <w:r w:rsidR="00D91211">
        <w:tab/>
        <w:t xml:space="preserve">     </w:t>
      </w:r>
      <w:r>
        <w:t>If you are successful in receiving a grant, the following terms and conditions apply. Your signature on this document indicates that you agree to the terms and conditions</w:t>
      </w:r>
      <w:r w:rsidR="00D91211">
        <w:t xml:space="preserve"> as outlined below.</w:t>
      </w:r>
    </w:p>
    <w:p w:rsidR="00D91211" w:rsidRDefault="00D91211" w:rsidP="000B00F6">
      <w:r w:rsidRPr="00D91211">
        <w:rPr>
          <w:b/>
        </w:rPr>
        <w:t>Purpose and Use of the Grant</w:t>
      </w:r>
      <w:r>
        <w:t xml:space="preserve"> </w:t>
      </w:r>
      <w:r>
        <w:tab/>
      </w:r>
      <w:r>
        <w:tab/>
      </w:r>
      <w:r>
        <w:tab/>
      </w:r>
      <w:r>
        <w:tab/>
      </w:r>
      <w:r>
        <w:tab/>
      </w:r>
      <w:r>
        <w:tab/>
      </w:r>
      <w:r>
        <w:tab/>
      </w:r>
      <w:r>
        <w:tab/>
      </w:r>
      <w:r>
        <w:tab/>
        <w:t xml:space="preserve">              LLFF funds will be used only for the purposes outlined in this application.</w:t>
      </w:r>
    </w:p>
    <w:p w:rsidR="00D67D37" w:rsidRPr="001F4D6F" w:rsidRDefault="00D91211" w:rsidP="00D67D37">
      <w:pPr>
        <w:rPr>
          <w:u w:val="single"/>
        </w:rPr>
      </w:pPr>
      <w:r w:rsidRPr="001F4D6F">
        <w:rPr>
          <w:u w:val="single"/>
        </w:rPr>
        <w:t xml:space="preserve">The </w:t>
      </w:r>
      <w:r w:rsidR="00D67D37" w:rsidRPr="001F4D6F">
        <w:rPr>
          <w:u w:val="single"/>
        </w:rPr>
        <w:t xml:space="preserve">film/video </w:t>
      </w:r>
      <w:r w:rsidRPr="001F4D6F">
        <w:rPr>
          <w:u w:val="single"/>
        </w:rPr>
        <w:t xml:space="preserve">project: </w:t>
      </w:r>
    </w:p>
    <w:p w:rsidR="00D91211" w:rsidRDefault="00D67D37" w:rsidP="00D91211">
      <w:pPr>
        <w:pStyle w:val="ListParagraph"/>
        <w:numPr>
          <w:ilvl w:val="0"/>
          <w:numId w:val="1"/>
        </w:numPr>
        <w:ind w:left="567" w:hanging="425"/>
      </w:pPr>
      <w:r>
        <w:t>m</w:t>
      </w:r>
      <w:r w:rsidR="00D91211">
        <w:t>ust contain lesb</w:t>
      </w:r>
      <w:r w:rsidR="007B51B9">
        <w:t xml:space="preserve">ian </w:t>
      </w:r>
      <w:r>
        <w:t>content.</w:t>
      </w:r>
    </w:p>
    <w:p w:rsidR="00D67D37" w:rsidRDefault="00D67D37" w:rsidP="00D91211">
      <w:pPr>
        <w:pStyle w:val="ListParagraph"/>
        <w:numPr>
          <w:ilvl w:val="0"/>
          <w:numId w:val="1"/>
        </w:numPr>
        <w:ind w:left="567" w:hanging="425"/>
      </w:pPr>
      <w:r>
        <w:t xml:space="preserve">must be </w:t>
      </w:r>
      <w:r w:rsidR="00D91211">
        <w:t>of a durat</w:t>
      </w:r>
      <w:r>
        <w:t xml:space="preserve">ion of </w:t>
      </w:r>
      <w:r w:rsidRPr="0052667D">
        <w:rPr>
          <w:u w:val="single"/>
        </w:rPr>
        <w:t>five (5) minutes or less</w:t>
      </w:r>
      <w:r>
        <w:t>, excluding credits.</w:t>
      </w:r>
    </w:p>
    <w:p w:rsidR="009C54F5" w:rsidRDefault="00D67D37" w:rsidP="00D91211">
      <w:pPr>
        <w:pStyle w:val="ListParagraph"/>
        <w:numPr>
          <w:ilvl w:val="0"/>
          <w:numId w:val="1"/>
        </w:numPr>
        <w:ind w:left="567" w:hanging="425"/>
      </w:pPr>
      <w:r>
        <w:t>applicant must be the</w:t>
      </w:r>
      <w:r w:rsidR="00D91211">
        <w:t xml:space="preserve"> main creative lead for this project</w:t>
      </w:r>
      <w:r w:rsidR="009C54F5">
        <w:t xml:space="preserve"> (i.e. writer, director, producer</w:t>
      </w:r>
      <w:r w:rsidR="00AD6B0F">
        <w:t>)</w:t>
      </w:r>
      <w:r>
        <w:t>.</w:t>
      </w:r>
    </w:p>
    <w:p w:rsidR="00D91211" w:rsidRDefault="009C54F5" w:rsidP="00D91211">
      <w:pPr>
        <w:pStyle w:val="ListParagraph"/>
        <w:numPr>
          <w:ilvl w:val="0"/>
          <w:numId w:val="1"/>
        </w:numPr>
        <w:ind w:left="567" w:hanging="425"/>
      </w:pPr>
      <w:r>
        <w:t xml:space="preserve">must be </w:t>
      </w:r>
      <w:r w:rsidRPr="0052667D">
        <w:rPr>
          <w:u w:val="single"/>
        </w:rPr>
        <w:t>submitted to the LLFF by January 31, 2014</w:t>
      </w:r>
      <w:r>
        <w:t xml:space="preserve"> for consideration at the 2014 festival.</w:t>
      </w:r>
    </w:p>
    <w:p w:rsidR="00D91211" w:rsidRDefault="00D91211" w:rsidP="000B00F6">
      <w:r>
        <w:t>If the project is delayed or changed substantially for any reason you will notify the LLFF in writing before the changes take place.</w:t>
      </w:r>
    </w:p>
    <w:p w:rsidR="00D91211" w:rsidRDefault="00D91211" w:rsidP="000B00F6">
      <w:r>
        <w:t>If the project does not go forward, you will return to the LLFF the funds granted for the proposed project.</w:t>
      </w:r>
    </w:p>
    <w:p w:rsidR="00D91211" w:rsidRDefault="00D91211" w:rsidP="000B00F6">
      <w:r w:rsidRPr="00D91211">
        <w:rPr>
          <w:b/>
        </w:rPr>
        <w:t>Audit Requirements</w:t>
      </w:r>
      <w:r>
        <w:t xml:space="preserve"> </w:t>
      </w:r>
      <w:r>
        <w:tab/>
      </w:r>
      <w:r>
        <w:tab/>
      </w:r>
      <w:r>
        <w:tab/>
      </w:r>
      <w:r>
        <w:tab/>
      </w:r>
      <w:r>
        <w:tab/>
      </w:r>
      <w:r>
        <w:tab/>
      </w:r>
      <w:r>
        <w:tab/>
      </w:r>
      <w:r>
        <w:tab/>
      </w:r>
      <w:r>
        <w:tab/>
      </w:r>
      <w:r>
        <w:tab/>
        <w:t xml:space="preserve">               You must maintain accounting records detailing the receipt and disbursement of funds received from the LLFF. </w:t>
      </w:r>
    </w:p>
    <w:p w:rsidR="00D91211" w:rsidRDefault="00D91211" w:rsidP="000B00F6">
      <w:r w:rsidRPr="00D91211">
        <w:rPr>
          <w:b/>
        </w:rPr>
        <w:t>Reporting Requirements</w:t>
      </w:r>
      <w:r>
        <w:t xml:space="preserve"> </w:t>
      </w:r>
      <w:r>
        <w:tab/>
      </w:r>
      <w:r>
        <w:tab/>
      </w:r>
      <w:r>
        <w:tab/>
      </w:r>
      <w:r>
        <w:tab/>
      </w:r>
      <w:r>
        <w:tab/>
      </w:r>
      <w:r>
        <w:tab/>
      </w:r>
      <w:r>
        <w:tab/>
      </w:r>
      <w:r>
        <w:tab/>
      </w:r>
      <w:r>
        <w:tab/>
        <w:t xml:space="preserve">               You are required to submit a final report on how you used the grant. Guidelines telling you how to prepare this report will be provided with your grant cheque. This report must be submitted by the date identified in your grant notification letter. If you fail to submit a report, the LLFF may request that you repay the grant.</w:t>
      </w:r>
    </w:p>
    <w:p w:rsidR="002F0AF1" w:rsidRDefault="00D91211" w:rsidP="000B00F6">
      <w:r w:rsidRPr="00D91211">
        <w:rPr>
          <w:b/>
        </w:rPr>
        <w:t xml:space="preserve">Acknowledgement </w:t>
      </w:r>
      <w:r>
        <w:tab/>
      </w:r>
      <w:r>
        <w:tab/>
      </w:r>
      <w:r>
        <w:tab/>
      </w:r>
      <w:r>
        <w:tab/>
      </w:r>
      <w:r>
        <w:tab/>
      </w:r>
      <w:r>
        <w:tab/>
      </w:r>
      <w:r>
        <w:tab/>
      </w:r>
      <w:r>
        <w:tab/>
      </w:r>
      <w:r>
        <w:tab/>
      </w:r>
      <w:r>
        <w:tab/>
        <w:t xml:space="preserve">                You are required to acknowledge LLFF’s support of your project either by use of LLFF’s logo, or as written acknowledgement, as outlined in your grant notification letter.</w:t>
      </w:r>
    </w:p>
    <w:p w:rsidR="00D91211" w:rsidRDefault="000B00F6" w:rsidP="000B00F6">
      <w:r>
        <w:t>Synopsis: Attach a 1-page detailed outline of project: including documentary or narrative (comedy, drama, etc), characters, main issue, basic sketch (beginning, middle &amp; end).</w:t>
      </w:r>
    </w:p>
    <w:p w:rsidR="00AE3DB1" w:rsidRDefault="00AE3DB1" w:rsidP="000B00F6"/>
    <w:p w:rsidR="00D91211" w:rsidRPr="00D67D37" w:rsidRDefault="00D91211" w:rsidP="000B00F6">
      <w:pPr>
        <w:rPr>
          <w:b/>
        </w:rPr>
      </w:pPr>
      <w:r w:rsidRPr="00D67D37">
        <w:rPr>
          <w:b/>
        </w:rPr>
        <w:t>AUTHORIZING INFORMATION AND SIGNATURE</w:t>
      </w:r>
    </w:p>
    <w:p w:rsidR="00D67D37" w:rsidRPr="00D67D37" w:rsidRDefault="00D91211" w:rsidP="000B00F6">
      <w:pPr>
        <w:rPr>
          <w:b/>
        </w:rPr>
      </w:pPr>
      <w:r w:rsidRPr="00D67D37">
        <w:rPr>
          <w:b/>
        </w:rPr>
        <w:t>I agree to the following</w:t>
      </w:r>
      <w:r w:rsidR="00D67D37" w:rsidRPr="00D67D37">
        <w:rPr>
          <w:b/>
        </w:rPr>
        <w:t>:</w:t>
      </w:r>
    </w:p>
    <w:p w:rsidR="00D67D37" w:rsidRDefault="00D67D37" w:rsidP="00D67D37">
      <w:pPr>
        <w:pStyle w:val="ListParagraph"/>
        <w:numPr>
          <w:ilvl w:val="0"/>
          <w:numId w:val="14"/>
        </w:numPr>
      </w:pPr>
      <w:r>
        <w:t>I have read and understand all the terms and conditions above.</w:t>
      </w:r>
    </w:p>
    <w:p w:rsidR="00D67D37" w:rsidRDefault="00D67D37" w:rsidP="00D67D37">
      <w:pPr>
        <w:pStyle w:val="ListParagraph"/>
      </w:pPr>
    </w:p>
    <w:p w:rsidR="00D67D37" w:rsidRDefault="00D67D37" w:rsidP="00D67D37">
      <w:pPr>
        <w:pStyle w:val="ListParagraph"/>
        <w:numPr>
          <w:ilvl w:val="0"/>
          <w:numId w:val="14"/>
        </w:numPr>
      </w:pPr>
      <w:r>
        <w:t>The information given in this application for funding assistance is true, correct and complete in every respect and that, in the event that a grant is awarded, I agree to the terms and conditions described above.</w:t>
      </w:r>
      <w:r>
        <w:tab/>
      </w:r>
      <w:r>
        <w:tab/>
      </w:r>
      <w:r>
        <w:tab/>
      </w:r>
      <w:r>
        <w:tab/>
      </w:r>
      <w:r>
        <w:tab/>
      </w:r>
      <w:r>
        <w:tab/>
      </w:r>
      <w:r>
        <w:tab/>
      </w:r>
      <w:r>
        <w:tab/>
      </w:r>
      <w:r>
        <w:tab/>
      </w:r>
      <w:r>
        <w:tab/>
      </w:r>
      <w:r>
        <w:tab/>
      </w:r>
    </w:p>
    <w:p w:rsidR="00D67D37" w:rsidRPr="00D67D37" w:rsidRDefault="00D67D37" w:rsidP="00D67D37">
      <w:pPr>
        <w:pStyle w:val="ListParagraph"/>
        <w:numPr>
          <w:ilvl w:val="0"/>
          <w:numId w:val="14"/>
        </w:numPr>
        <w:rPr>
          <w:b/>
        </w:rPr>
      </w:pPr>
      <w:r w:rsidRPr="00D67D37">
        <w:rPr>
          <w:b/>
        </w:rPr>
        <w:t>I understand that later applications or applications that do not meet the eligibility criteria for the program will be withdrawn from the grant application process and returned to me at any time in the process.</w:t>
      </w:r>
      <w:r w:rsidRPr="00D67D37">
        <w:rPr>
          <w:b/>
        </w:rPr>
        <w:tab/>
      </w:r>
      <w:r w:rsidRPr="00D67D37">
        <w:rPr>
          <w:b/>
        </w:rPr>
        <w:tab/>
      </w:r>
      <w:r w:rsidRPr="00D67D37">
        <w:rPr>
          <w:b/>
        </w:rPr>
        <w:tab/>
      </w:r>
      <w:r w:rsidRPr="00D67D37">
        <w:rPr>
          <w:b/>
        </w:rPr>
        <w:tab/>
      </w:r>
      <w:r w:rsidRPr="00D67D37">
        <w:rPr>
          <w:b/>
        </w:rPr>
        <w:tab/>
      </w:r>
      <w:r w:rsidRPr="00D67D37">
        <w:rPr>
          <w:b/>
        </w:rPr>
        <w:tab/>
      </w:r>
      <w:r w:rsidRPr="00D67D37">
        <w:rPr>
          <w:b/>
        </w:rPr>
        <w:tab/>
      </w:r>
      <w:r w:rsidRPr="00D67D37">
        <w:rPr>
          <w:b/>
        </w:rPr>
        <w:tab/>
      </w:r>
      <w:r w:rsidRPr="00D67D37">
        <w:rPr>
          <w:b/>
        </w:rPr>
        <w:tab/>
      </w:r>
      <w:r w:rsidRPr="00D67D37">
        <w:rPr>
          <w:b/>
        </w:rPr>
        <w:tab/>
      </w:r>
      <w:r w:rsidRPr="00D67D37">
        <w:rPr>
          <w:b/>
        </w:rPr>
        <w:tab/>
      </w:r>
      <w:r w:rsidRPr="00D67D37">
        <w:rPr>
          <w:b/>
        </w:rPr>
        <w:tab/>
      </w:r>
    </w:p>
    <w:p w:rsidR="00D67D37" w:rsidRDefault="00D67D37" w:rsidP="00D67D37">
      <w:pPr>
        <w:pStyle w:val="ListParagraph"/>
        <w:numPr>
          <w:ilvl w:val="0"/>
          <w:numId w:val="14"/>
        </w:numPr>
      </w:pPr>
      <w:r>
        <w:t>I understand that no further information can be added once I have submitted this application.</w:t>
      </w:r>
      <w:r>
        <w:tab/>
      </w:r>
      <w:r>
        <w:tab/>
      </w:r>
    </w:p>
    <w:p w:rsidR="00D67D37" w:rsidRDefault="00D67D37" w:rsidP="00D67D37">
      <w:pPr>
        <w:pStyle w:val="ListParagraph"/>
        <w:numPr>
          <w:ilvl w:val="0"/>
          <w:numId w:val="14"/>
        </w:numPr>
      </w:pPr>
      <w:r>
        <w:t>I have included 1 copy of:</w:t>
      </w:r>
    </w:p>
    <w:p w:rsidR="00D67D37" w:rsidRDefault="00D67D37" w:rsidP="00D67D37">
      <w:pPr>
        <w:pStyle w:val="ListParagraph"/>
        <w:ind w:left="1440"/>
      </w:pPr>
      <w:r>
        <w:t>Application Checklist</w:t>
      </w:r>
    </w:p>
    <w:p w:rsidR="00D67D37" w:rsidRDefault="00D67D37" w:rsidP="00D67D37">
      <w:pPr>
        <w:pStyle w:val="ListParagraph"/>
        <w:ind w:left="1440"/>
      </w:pPr>
      <w:r>
        <w:t>Applicant Information</w:t>
      </w:r>
    </w:p>
    <w:p w:rsidR="009C54F5" w:rsidRDefault="00D67D37" w:rsidP="00D67D37">
      <w:pPr>
        <w:pStyle w:val="ListParagraph"/>
        <w:ind w:left="1440"/>
      </w:pPr>
      <w:r>
        <w:t>Support Material</w:t>
      </w:r>
    </w:p>
    <w:p w:rsidR="00D67D37" w:rsidRDefault="00D67D37" w:rsidP="00D67D37">
      <w:pPr>
        <w:pStyle w:val="ListParagraph"/>
        <w:ind w:left="1440"/>
      </w:pPr>
    </w:p>
    <w:p w:rsidR="001F4D6F" w:rsidRDefault="00D67D37" w:rsidP="00D67D37">
      <w:pPr>
        <w:pStyle w:val="ListParagraph"/>
        <w:numPr>
          <w:ilvl w:val="0"/>
          <w:numId w:val="14"/>
        </w:numPr>
      </w:pPr>
      <w:r>
        <w:t xml:space="preserve">I have included 6 </w:t>
      </w:r>
      <w:r w:rsidRPr="00D67D37">
        <w:rPr>
          <w:b/>
        </w:rPr>
        <w:t>COLLATED*</w:t>
      </w:r>
      <w:r>
        <w:t xml:space="preserve"> copies of the following items:</w:t>
      </w:r>
    </w:p>
    <w:p w:rsidR="001F4D6F" w:rsidRDefault="001F4D6F" w:rsidP="001F4D6F">
      <w:pPr>
        <w:pStyle w:val="ListParagraph"/>
        <w:ind w:left="1440"/>
      </w:pPr>
      <w:r>
        <w:t>Application Summary</w:t>
      </w:r>
    </w:p>
    <w:p w:rsidR="001F4D6F" w:rsidRDefault="001F4D6F" w:rsidP="001F4D6F">
      <w:pPr>
        <w:pStyle w:val="ListParagraph"/>
        <w:ind w:left="1440"/>
      </w:pPr>
      <w:r>
        <w:t>Project Description</w:t>
      </w:r>
    </w:p>
    <w:p w:rsidR="001F4D6F" w:rsidRDefault="001F4D6F" w:rsidP="001F4D6F">
      <w:pPr>
        <w:pStyle w:val="ListParagraph"/>
        <w:ind w:left="1440"/>
      </w:pPr>
      <w:r>
        <w:t>LLFF Budget Form</w:t>
      </w:r>
    </w:p>
    <w:p w:rsidR="001F4D6F" w:rsidRDefault="001F4D6F" w:rsidP="001F4D6F">
      <w:pPr>
        <w:pStyle w:val="ListParagraph"/>
        <w:ind w:left="1440"/>
      </w:pPr>
      <w:r>
        <w:t>R</w:t>
      </w:r>
      <w:r>
        <w:rPr>
          <w:rFonts w:ascii="Calibri" w:hAnsi="Calibri"/>
        </w:rPr>
        <w:t>é</w:t>
      </w:r>
      <w:r>
        <w:t>sum</w:t>
      </w:r>
      <w:r>
        <w:rPr>
          <w:rFonts w:ascii="Calibri" w:hAnsi="Calibri"/>
        </w:rPr>
        <w:t>é</w:t>
      </w:r>
    </w:p>
    <w:p w:rsidR="001F4D6F" w:rsidRDefault="001F4D6F" w:rsidP="001F4D6F">
      <w:pPr>
        <w:pStyle w:val="ListParagraph"/>
        <w:ind w:left="1440"/>
      </w:pPr>
      <w:r>
        <w:t>Support Material List</w:t>
      </w:r>
    </w:p>
    <w:p w:rsidR="001F4D6F" w:rsidRDefault="001F4D6F" w:rsidP="001F4D6F">
      <w:pPr>
        <w:pStyle w:val="ListParagraph"/>
        <w:ind w:left="1440"/>
      </w:pPr>
      <w:r>
        <w:t>Signed Letters of Agreement</w:t>
      </w:r>
    </w:p>
    <w:p w:rsidR="00D67D37" w:rsidRDefault="001F4D6F" w:rsidP="001F4D6F">
      <w:pPr>
        <w:ind w:left="720"/>
      </w:pPr>
      <w:r w:rsidRPr="001F4D6F">
        <w:rPr>
          <w:b/>
        </w:rPr>
        <w:t>*COLLATED</w:t>
      </w:r>
      <w:r>
        <w:t xml:space="preserve"> means that the above items are sorted into 6 sets, where one complete set contains a copy of each item, assembled in the order they appear on the checklist.</w:t>
      </w:r>
    </w:p>
    <w:p w:rsidR="007B51B9" w:rsidRDefault="007B51B9" w:rsidP="007B51B9">
      <w:pPr>
        <w:pStyle w:val="ListParagraph"/>
        <w:numPr>
          <w:ilvl w:val="0"/>
          <w:numId w:val="14"/>
        </w:numPr>
      </w:pPr>
      <w:r>
        <w:t>I self-identify as a woman.</w:t>
      </w:r>
    </w:p>
    <w:p w:rsidR="007B51B9" w:rsidRDefault="007B51B9" w:rsidP="007B51B9">
      <w:pPr>
        <w:pStyle w:val="ListParagraph"/>
      </w:pPr>
    </w:p>
    <w:p w:rsidR="00D67D37" w:rsidRDefault="00D67D37" w:rsidP="00D67D37">
      <w:pPr>
        <w:pStyle w:val="ListParagraph"/>
        <w:numPr>
          <w:ilvl w:val="0"/>
          <w:numId w:val="14"/>
        </w:numPr>
      </w:pPr>
      <w:r>
        <w:t>I understand that any extra material not accepted in this program will be removed and not forwarded to the jury.</w:t>
      </w:r>
      <w:r w:rsidR="001F4D6F">
        <w:tab/>
      </w:r>
      <w:r w:rsidR="001F4D6F">
        <w:tab/>
      </w:r>
      <w:r w:rsidR="001F4D6F">
        <w:tab/>
      </w:r>
      <w:r w:rsidR="001F4D6F">
        <w:tab/>
      </w:r>
      <w:r w:rsidR="001F4D6F">
        <w:tab/>
      </w:r>
      <w:r w:rsidR="001F4D6F">
        <w:tab/>
      </w:r>
      <w:r w:rsidR="001F4D6F">
        <w:tab/>
      </w:r>
      <w:r w:rsidR="001F4D6F">
        <w:tab/>
      </w:r>
      <w:r w:rsidR="001F4D6F">
        <w:tab/>
      </w:r>
      <w:r w:rsidR="001F4D6F">
        <w:tab/>
      </w:r>
      <w:r w:rsidR="001F4D6F">
        <w:tab/>
      </w:r>
      <w:r w:rsidR="001F4D6F">
        <w:tab/>
      </w:r>
      <w:r w:rsidR="001F4D6F">
        <w:tab/>
      </w:r>
      <w:r w:rsidR="001F4D6F">
        <w:tab/>
      </w:r>
      <w:r w:rsidR="001F4D6F">
        <w:tab/>
      </w:r>
      <w:r w:rsidR="001F4D6F">
        <w:tab/>
      </w:r>
    </w:p>
    <w:p w:rsidR="00D67D37" w:rsidRDefault="00D67D37" w:rsidP="00D67D37">
      <w:pPr>
        <w:pStyle w:val="ListParagraph"/>
        <w:numPr>
          <w:ilvl w:val="0"/>
          <w:numId w:val="14"/>
        </w:numPr>
      </w:pPr>
      <w:r>
        <w:t>I understand that support material will not be returned.</w:t>
      </w:r>
      <w:r w:rsidR="001F4D6F">
        <w:tab/>
      </w:r>
      <w:r w:rsidR="001F4D6F">
        <w:tab/>
      </w:r>
      <w:r w:rsidR="001F4D6F">
        <w:tab/>
      </w:r>
      <w:r w:rsidR="001F4D6F">
        <w:tab/>
      </w:r>
      <w:r w:rsidR="001F4D6F">
        <w:tab/>
      </w:r>
      <w:r w:rsidR="001F4D6F">
        <w:tab/>
      </w:r>
      <w:r w:rsidR="001F4D6F">
        <w:tab/>
      </w:r>
      <w:r w:rsidR="001F4D6F">
        <w:tab/>
      </w:r>
    </w:p>
    <w:p w:rsidR="009C54F5" w:rsidRDefault="00D67D37" w:rsidP="00D67D37">
      <w:pPr>
        <w:pStyle w:val="ListParagraph"/>
        <w:numPr>
          <w:ilvl w:val="0"/>
          <w:numId w:val="14"/>
        </w:numPr>
      </w:pPr>
      <w:r>
        <w:t>I am a Canadian citizen or permanent resident of Canada.</w:t>
      </w:r>
    </w:p>
    <w:p w:rsidR="009C54F5" w:rsidRDefault="001F4D6F" w:rsidP="009C54F5">
      <w:pPr>
        <w:pStyle w:val="ListParagraph"/>
      </w:pPr>
      <w:r>
        <w:tab/>
      </w:r>
    </w:p>
    <w:p w:rsidR="001F4D6F" w:rsidRDefault="009C54F5" w:rsidP="009C54F5">
      <w:pPr>
        <w:pStyle w:val="ListParagraph"/>
        <w:numPr>
          <w:ilvl w:val="0"/>
          <w:numId w:val="14"/>
        </w:numPr>
      </w:pPr>
      <w:r>
        <w:t>I will submit the completed film/video project to the LLFF by January 31, 2014 for consideration at the 2014 festival.</w:t>
      </w:r>
      <w:r w:rsidR="001F4D6F">
        <w:tab/>
      </w:r>
      <w:r w:rsidR="001F4D6F">
        <w:tab/>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BF" w:firstRow="1" w:lastRow="0" w:firstColumn="1" w:lastColumn="0" w:noHBand="0" w:noVBand="0"/>
      </w:tblPr>
      <w:tblGrid>
        <w:gridCol w:w="2660"/>
        <w:gridCol w:w="7244"/>
      </w:tblGrid>
      <w:tr w:rsidR="001F4D6F">
        <w:tc>
          <w:tcPr>
            <w:tcW w:w="2660" w:type="dxa"/>
            <w:shd w:val="clear" w:color="auto" w:fill="F2F2F2" w:themeFill="background1" w:themeFillShade="F2"/>
          </w:tcPr>
          <w:p w:rsidR="001F4D6F" w:rsidRPr="001F4D6F" w:rsidRDefault="001F4D6F" w:rsidP="001F4D6F">
            <w:pPr>
              <w:rPr>
                <w:sz w:val="16"/>
              </w:rPr>
            </w:pPr>
          </w:p>
          <w:p w:rsidR="001F4D6F" w:rsidRDefault="001F4D6F" w:rsidP="001F4D6F">
            <w:r>
              <w:t>Applicant signature</w:t>
            </w:r>
          </w:p>
          <w:p w:rsidR="001F4D6F" w:rsidRPr="001F4D6F" w:rsidRDefault="001F4D6F" w:rsidP="001F4D6F">
            <w:pPr>
              <w:rPr>
                <w:sz w:val="16"/>
              </w:rPr>
            </w:pPr>
          </w:p>
        </w:tc>
        <w:tc>
          <w:tcPr>
            <w:tcW w:w="7244" w:type="dxa"/>
          </w:tcPr>
          <w:p w:rsidR="001F4D6F" w:rsidRDefault="001F4D6F" w:rsidP="001F4D6F"/>
        </w:tc>
      </w:tr>
      <w:tr w:rsidR="001F4D6F">
        <w:tc>
          <w:tcPr>
            <w:tcW w:w="2660" w:type="dxa"/>
            <w:shd w:val="clear" w:color="auto" w:fill="F2F2F2" w:themeFill="background1" w:themeFillShade="F2"/>
          </w:tcPr>
          <w:p w:rsidR="001F4D6F" w:rsidRPr="001F4D6F" w:rsidRDefault="001F4D6F" w:rsidP="001F4D6F">
            <w:pPr>
              <w:rPr>
                <w:sz w:val="16"/>
              </w:rPr>
            </w:pPr>
          </w:p>
          <w:p w:rsidR="001F4D6F" w:rsidRDefault="001F4D6F" w:rsidP="001F4D6F">
            <w:r>
              <w:t>Date</w:t>
            </w:r>
          </w:p>
          <w:p w:rsidR="001F4D6F" w:rsidRPr="001F4D6F" w:rsidRDefault="001F4D6F" w:rsidP="001F4D6F">
            <w:pPr>
              <w:rPr>
                <w:sz w:val="16"/>
              </w:rPr>
            </w:pPr>
          </w:p>
        </w:tc>
        <w:tc>
          <w:tcPr>
            <w:tcW w:w="7244" w:type="dxa"/>
          </w:tcPr>
          <w:p w:rsidR="00AE3DB1" w:rsidRDefault="00AE3DB1" w:rsidP="001F4D6F"/>
        </w:tc>
      </w:tr>
    </w:tbl>
    <w:p w:rsidR="001F4D6F" w:rsidRPr="001F4D6F" w:rsidRDefault="001F4D6F" w:rsidP="000B00F6">
      <w:pPr>
        <w:rPr>
          <w:b/>
          <w:sz w:val="28"/>
        </w:rPr>
      </w:pPr>
      <w:r w:rsidRPr="001F4D6F">
        <w:rPr>
          <w:b/>
          <w:sz w:val="28"/>
        </w:rPr>
        <w:t>APPLICATION SUMMARY</w:t>
      </w:r>
    </w:p>
    <w:tbl>
      <w:tblPr>
        <w:tblStyle w:val="TableGrid"/>
        <w:tblW w:w="0" w:type="auto"/>
        <w:tblLook w:val="00BF" w:firstRow="1" w:lastRow="0" w:firstColumn="1" w:lastColumn="0" w:noHBand="0" w:noVBand="0"/>
      </w:tblPr>
      <w:tblGrid>
        <w:gridCol w:w="5211"/>
        <w:gridCol w:w="1418"/>
        <w:gridCol w:w="992"/>
        <w:gridCol w:w="2283"/>
      </w:tblGrid>
      <w:tr w:rsidR="00881D8C">
        <w:tc>
          <w:tcPr>
            <w:tcW w:w="5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81D8C" w:rsidRPr="00881D8C" w:rsidRDefault="00881D8C" w:rsidP="000B00F6">
            <w:pPr>
              <w:rPr>
                <w:b/>
              </w:rPr>
            </w:pPr>
            <w:r w:rsidRPr="00881D8C">
              <w:rPr>
                <w:b/>
              </w:rPr>
              <w:t>Name</w:t>
            </w:r>
          </w:p>
        </w:tc>
        <w:tc>
          <w:tcPr>
            <w:tcW w:w="4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881D8C" w:rsidRPr="00881D8C" w:rsidRDefault="00881D8C" w:rsidP="000B00F6">
            <w:pPr>
              <w:rPr>
                <w:b/>
              </w:rPr>
            </w:pPr>
            <w:r w:rsidRPr="00881D8C">
              <w:rPr>
                <w:b/>
              </w:rPr>
              <w:t>Location – City/Town</w:t>
            </w:r>
          </w:p>
        </w:tc>
      </w:tr>
      <w:tr w:rsidR="00881D8C">
        <w:tc>
          <w:tcPr>
            <w:tcW w:w="5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D8C" w:rsidRDefault="00881D8C" w:rsidP="000B00F6">
            <w:r>
              <w:t xml:space="preserve">Applicant – </w:t>
            </w:r>
            <w:r w:rsidRPr="00881D8C">
              <w:rPr>
                <w:u w:val="single"/>
              </w:rPr>
              <w:t>First</w:t>
            </w:r>
            <w:r>
              <w:t xml:space="preserve"> and </w:t>
            </w:r>
            <w:r w:rsidRPr="00881D8C">
              <w:rPr>
                <w:u w:val="single"/>
              </w:rPr>
              <w:t>Last</w:t>
            </w:r>
          </w:p>
          <w:p w:rsidR="00881D8C" w:rsidRDefault="00881D8C" w:rsidP="000B00F6"/>
          <w:p w:rsidR="00881D8C" w:rsidRDefault="00881D8C" w:rsidP="000B00F6"/>
        </w:tc>
        <w:tc>
          <w:tcPr>
            <w:tcW w:w="469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D8C" w:rsidRDefault="00881D8C" w:rsidP="000B00F6"/>
        </w:tc>
      </w:tr>
      <w:tr w:rsidR="00881D8C">
        <w:tc>
          <w:tcPr>
            <w:tcW w:w="52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D8C" w:rsidRDefault="00881D8C" w:rsidP="000B00F6">
            <w:r>
              <w:t>Project title</w:t>
            </w:r>
          </w:p>
          <w:p w:rsidR="00881D8C" w:rsidRDefault="00881D8C" w:rsidP="000B00F6"/>
          <w:p w:rsidR="00881D8C" w:rsidRDefault="00881D8C" w:rsidP="000B00F6"/>
          <w:p w:rsidR="00881D8C" w:rsidRDefault="00881D8C" w:rsidP="000B00F6"/>
        </w:tc>
        <w:tc>
          <w:tcPr>
            <w:tcW w:w="241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D8C" w:rsidRDefault="00881D8C" w:rsidP="000B00F6">
            <w:r>
              <w:t>LLFF Grant amount:</w:t>
            </w:r>
          </w:p>
          <w:p w:rsidR="00881D8C" w:rsidRDefault="00881D8C" w:rsidP="000B00F6"/>
          <w:p w:rsidR="00881D8C" w:rsidRDefault="00881D8C" w:rsidP="000B00F6">
            <w:r>
              <w:t>$1000</w:t>
            </w:r>
          </w:p>
        </w:tc>
        <w:tc>
          <w:tcPr>
            <w:tcW w:w="22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81D8C" w:rsidRDefault="00881D8C" w:rsidP="000B00F6">
            <w:r>
              <w:t>Total project expenses (from budget page)</w:t>
            </w:r>
          </w:p>
          <w:p w:rsidR="00881D8C" w:rsidRDefault="00881D8C" w:rsidP="000B00F6">
            <w:r>
              <w:t>$</w:t>
            </w:r>
          </w:p>
        </w:tc>
      </w:tr>
      <w:tr w:rsidR="00A879C1">
        <w:tc>
          <w:tcPr>
            <w:tcW w:w="662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79C1" w:rsidRDefault="00A879C1" w:rsidP="000B00F6">
            <w:r>
              <w:t>Project Summary (25 words or less)</w:t>
            </w:r>
          </w:p>
          <w:p w:rsidR="00A879C1" w:rsidRDefault="00A879C1" w:rsidP="000B00F6"/>
          <w:p w:rsidR="00A879C1" w:rsidRDefault="00A879C1" w:rsidP="000B00F6"/>
          <w:p w:rsidR="00A879C1" w:rsidRDefault="00A879C1" w:rsidP="000B00F6"/>
        </w:tc>
        <w:tc>
          <w:tcPr>
            <w:tcW w:w="327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879C1" w:rsidRDefault="00A879C1" w:rsidP="000B00F6">
            <w:r>
              <w:t>Applicant creative role(s)</w:t>
            </w:r>
            <w:r w:rsidR="0052667D">
              <w:t xml:space="preserve"> in proposed project</w:t>
            </w:r>
            <w:r>
              <w:t>:</w:t>
            </w:r>
          </w:p>
          <w:p w:rsidR="00A879C1" w:rsidRDefault="00A879C1" w:rsidP="000B00F6">
            <w:pPr>
              <w:rPr>
                <w:rFonts w:ascii="AppleGothic" w:eastAsia="AppleGothic" w:hAnsi="AppleGothic"/>
              </w:rPr>
            </w:pPr>
            <w:r>
              <w:rPr>
                <w:rFonts w:ascii="AppleGothic" w:eastAsia="AppleGothic" w:hAnsi="AppleGothic" w:hint="eastAsia"/>
              </w:rPr>
              <w:t>☐</w:t>
            </w:r>
            <w:r>
              <w:rPr>
                <w:rFonts w:ascii="AppleGothic" w:eastAsia="AppleGothic" w:hAnsi="AppleGothic"/>
              </w:rPr>
              <w:t xml:space="preserve"> </w:t>
            </w:r>
            <w:r w:rsidRPr="00A879C1">
              <w:rPr>
                <w:rFonts w:eastAsia="AppleGothic"/>
              </w:rPr>
              <w:t>Writer</w:t>
            </w:r>
          </w:p>
          <w:p w:rsidR="00A879C1" w:rsidRPr="00A879C1" w:rsidRDefault="00A879C1" w:rsidP="000B00F6">
            <w:pPr>
              <w:rPr>
                <w:rFonts w:eastAsia="AppleGothic"/>
              </w:rPr>
            </w:pPr>
            <w:r>
              <w:rPr>
                <w:rFonts w:ascii="AppleGothic" w:eastAsia="AppleGothic" w:hAnsi="AppleGothic" w:hint="eastAsia"/>
              </w:rPr>
              <w:t>☐</w:t>
            </w:r>
            <w:r>
              <w:rPr>
                <w:rFonts w:ascii="AppleGothic" w:eastAsia="AppleGothic" w:hAnsi="AppleGothic"/>
              </w:rPr>
              <w:t xml:space="preserve"> </w:t>
            </w:r>
            <w:r>
              <w:rPr>
                <w:rFonts w:eastAsia="AppleGothic"/>
              </w:rPr>
              <w:t>Director</w:t>
            </w:r>
          </w:p>
          <w:p w:rsidR="00A879C1" w:rsidRPr="00A879C1" w:rsidRDefault="00A879C1" w:rsidP="000B00F6">
            <w:r>
              <w:rPr>
                <w:rFonts w:ascii="AppleGothic" w:eastAsia="AppleGothic" w:hAnsi="AppleGothic" w:hint="eastAsia"/>
              </w:rPr>
              <w:t>☐</w:t>
            </w:r>
            <w:r>
              <w:rPr>
                <w:rFonts w:ascii="AppleGothic" w:eastAsia="AppleGothic" w:hAnsi="AppleGothic"/>
              </w:rPr>
              <w:t xml:space="preserve"> </w:t>
            </w:r>
            <w:r>
              <w:rPr>
                <w:rFonts w:eastAsia="AppleGothic"/>
              </w:rPr>
              <w:t>Producer</w:t>
            </w:r>
          </w:p>
          <w:p w:rsidR="00A879C1" w:rsidRDefault="00A879C1" w:rsidP="000B00F6"/>
        </w:tc>
      </w:tr>
    </w:tbl>
    <w:p w:rsidR="00881D8C" w:rsidRDefault="00881D8C" w:rsidP="000B00F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BF" w:firstRow="1" w:lastRow="0" w:firstColumn="1" w:lastColumn="0" w:noHBand="0" w:noVBand="0"/>
      </w:tblPr>
      <w:tblGrid>
        <w:gridCol w:w="6602"/>
        <w:gridCol w:w="1586"/>
        <w:gridCol w:w="1716"/>
      </w:tblGrid>
      <w:tr w:rsidR="00881D8C">
        <w:tc>
          <w:tcPr>
            <w:tcW w:w="6602" w:type="dxa"/>
            <w:shd w:val="clear" w:color="auto" w:fill="F2F2F2" w:themeFill="background1" w:themeFillShade="F2"/>
          </w:tcPr>
          <w:p w:rsidR="001D30E8" w:rsidRPr="001D30E8" w:rsidRDefault="00881D8C" w:rsidP="000B00F6">
            <w:pPr>
              <w:rPr>
                <w:b/>
              </w:rPr>
            </w:pPr>
            <w:r w:rsidRPr="001D30E8">
              <w:rPr>
                <w:b/>
              </w:rPr>
              <w:t>Activity Schedule</w:t>
            </w:r>
          </w:p>
          <w:p w:rsidR="00881D8C" w:rsidRPr="001D30E8" w:rsidRDefault="00881D8C" w:rsidP="000B00F6">
            <w:pPr>
              <w:rPr>
                <w:sz w:val="10"/>
              </w:rPr>
            </w:pPr>
          </w:p>
        </w:tc>
        <w:tc>
          <w:tcPr>
            <w:tcW w:w="1586" w:type="dxa"/>
            <w:shd w:val="clear" w:color="auto" w:fill="F2F2F2" w:themeFill="background1" w:themeFillShade="F2"/>
          </w:tcPr>
          <w:p w:rsidR="00763821" w:rsidRDefault="00763821" w:rsidP="001D30E8">
            <w:pPr>
              <w:jc w:val="center"/>
            </w:pPr>
            <w:r>
              <w:t>Start</w:t>
            </w:r>
          </w:p>
          <w:p w:rsidR="00881D8C" w:rsidRDefault="00881D8C" w:rsidP="001D30E8">
            <w:pPr>
              <w:jc w:val="center"/>
            </w:pPr>
            <w:r>
              <w:t>Month</w:t>
            </w:r>
            <w:r w:rsidR="00763821">
              <w:t>/Year</w:t>
            </w:r>
          </w:p>
        </w:tc>
        <w:tc>
          <w:tcPr>
            <w:tcW w:w="1716" w:type="dxa"/>
            <w:shd w:val="clear" w:color="auto" w:fill="F2F2F2" w:themeFill="background1" w:themeFillShade="F2"/>
          </w:tcPr>
          <w:p w:rsidR="00763821" w:rsidRDefault="00763821" w:rsidP="001D30E8">
            <w:pPr>
              <w:jc w:val="center"/>
            </w:pPr>
            <w:r>
              <w:t>Finish</w:t>
            </w:r>
          </w:p>
          <w:p w:rsidR="00881D8C" w:rsidRDefault="00763821" w:rsidP="001D30E8">
            <w:pPr>
              <w:jc w:val="center"/>
            </w:pPr>
            <w:r>
              <w:t>Month/Year</w:t>
            </w:r>
          </w:p>
        </w:tc>
      </w:tr>
      <w:tr w:rsidR="00881D8C">
        <w:tc>
          <w:tcPr>
            <w:tcW w:w="6602" w:type="dxa"/>
          </w:tcPr>
          <w:p w:rsidR="00881D8C" w:rsidRDefault="00881D8C" w:rsidP="001D30E8">
            <w:pPr>
              <w:ind w:firstLine="142"/>
            </w:pPr>
            <w:r>
              <w:t>Development/script:</w:t>
            </w:r>
          </w:p>
          <w:p w:rsidR="00881D8C" w:rsidRDefault="00881D8C" w:rsidP="001D30E8">
            <w:pPr>
              <w:ind w:firstLine="142"/>
            </w:pPr>
          </w:p>
        </w:tc>
        <w:tc>
          <w:tcPr>
            <w:tcW w:w="1586" w:type="dxa"/>
          </w:tcPr>
          <w:p w:rsidR="00881D8C" w:rsidRDefault="00881D8C" w:rsidP="000B00F6"/>
        </w:tc>
        <w:tc>
          <w:tcPr>
            <w:tcW w:w="1716" w:type="dxa"/>
          </w:tcPr>
          <w:p w:rsidR="00881D8C" w:rsidRDefault="00881D8C" w:rsidP="000B00F6"/>
        </w:tc>
      </w:tr>
      <w:tr w:rsidR="00881D8C">
        <w:tc>
          <w:tcPr>
            <w:tcW w:w="6602" w:type="dxa"/>
          </w:tcPr>
          <w:p w:rsidR="00881D8C" w:rsidRDefault="00881D8C" w:rsidP="001D30E8">
            <w:pPr>
              <w:ind w:firstLine="142"/>
            </w:pPr>
            <w:r>
              <w:t>Preproduction:</w:t>
            </w:r>
          </w:p>
          <w:p w:rsidR="00881D8C" w:rsidRDefault="00881D8C" w:rsidP="001D30E8">
            <w:pPr>
              <w:ind w:firstLine="142"/>
            </w:pPr>
          </w:p>
        </w:tc>
        <w:tc>
          <w:tcPr>
            <w:tcW w:w="1586" w:type="dxa"/>
          </w:tcPr>
          <w:p w:rsidR="00881D8C" w:rsidRDefault="00881D8C" w:rsidP="000B00F6"/>
        </w:tc>
        <w:tc>
          <w:tcPr>
            <w:tcW w:w="1716" w:type="dxa"/>
          </w:tcPr>
          <w:p w:rsidR="00881D8C" w:rsidRDefault="00881D8C" w:rsidP="000B00F6"/>
        </w:tc>
      </w:tr>
      <w:tr w:rsidR="00881D8C">
        <w:tc>
          <w:tcPr>
            <w:tcW w:w="6602" w:type="dxa"/>
          </w:tcPr>
          <w:p w:rsidR="00881D8C" w:rsidRDefault="00881D8C" w:rsidP="001D30E8">
            <w:pPr>
              <w:ind w:firstLine="142"/>
            </w:pPr>
            <w:r>
              <w:t>Production:</w:t>
            </w:r>
            <w:r w:rsidR="001D30E8">
              <w:t xml:space="preserve"> include location(s)</w:t>
            </w:r>
          </w:p>
          <w:p w:rsidR="00881D8C" w:rsidRDefault="00881D8C" w:rsidP="001D30E8">
            <w:pPr>
              <w:ind w:firstLine="142"/>
            </w:pPr>
          </w:p>
        </w:tc>
        <w:tc>
          <w:tcPr>
            <w:tcW w:w="1586" w:type="dxa"/>
          </w:tcPr>
          <w:p w:rsidR="00881D8C" w:rsidRDefault="00881D8C" w:rsidP="000B00F6"/>
        </w:tc>
        <w:tc>
          <w:tcPr>
            <w:tcW w:w="1716" w:type="dxa"/>
          </w:tcPr>
          <w:p w:rsidR="00881D8C" w:rsidRDefault="00881D8C" w:rsidP="000B00F6"/>
        </w:tc>
      </w:tr>
      <w:tr w:rsidR="00881D8C">
        <w:tc>
          <w:tcPr>
            <w:tcW w:w="6602" w:type="dxa"/>
          </w:tcPr>
          <w:p w:rsidR="00881D8C" w:rsidRDefault="00881D8C" w:rsidP="001D30E8">
            <w:pPr>
              <w:ind w:firstLine="142"/>
            </w:pPr>
            <w:r>
              <w:t>Postproduction:</w:t>
            </w:r>
          </w:p>
          <w:p w:rsidR="00881D8C" w:rsidRDefault="00881D8C" w:rsidP="001D30E8">
            <w:pPr>
              <w:ind w:firstLine="142"/>
            </w:pPr>
          </w:p>
        </w:tc>
        <w:tc>
          <w:tcPr>
            <w:tcW w:w="1586" w:type="dxa"/>
          </w:tcPr>
          <w:p w:rsidR="00881D8C" w:rsidRDefault="00881D8C" w:rsidP="000B00F6"/>
        </w:tc>
        <w:tc>
          <w:tcPr>
            <w:tcW w:w="1716" w:type="dxa"/>
          </w:tcPr>
          <w:p w:rsidR="00881D8C" w:rsidRDefault="00881D8C" w:rsidP="000B00F6"/>
        </w:tc>
      </w:tr>
    </w:tbl>
    <w:p w:rsidR="000B00F6" w:rsidRDefault="000B00F6" w:rsidP="000B00F6"/>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BF" w:firstRow="1" w:lastRow="0" w:firstColumn="1" w:lastColumn="0" w:noHBand="0" w:noVBand="0"/>
      </w:tblPr>
      <w:tblGrid>
        <w:gridCol w:w="4952"/>
        <w:gridCol w:w="4952"/>
      </w:tblGrid>
      <w:tr w:rsidR="00B45C67">
        <w:tc>
          <w:tcPr>
            <w:tcW w:w="9904" w:type="dxa"/>
            <w:gridSpan w:val="2"/>
            <w:shd w:val="clear" w:color="auto" w:fill="F2F2F2" w:themeFill="background1" w:themeFillShade="F2"/>
          </w:tcPr>
          <w:p w:rsidR="00B45C67" w:rsidRDefault="00B45C67" w:rsidP="000B00F6">
            <w:r>
              <w:t>Proposed Project Category</w:t>
            </w:r>
          </w:p>
          <w:p w:rsidR="00B45C67" w:rsidRPr="00B45C67" w:rsidRDefault="00B45C67" w:rsidP="000B00F6">
            <w:pPr>
              <w:rPr>
                <w:sz w:val="10"/>
              </w:rPr>
            </w:pPr>
          </w:p>
        </w:tc>
      </w:tr>
      <w:tr w:rsidR="001D30E8">
        <w:tc>
          <w:tcPr>
            <w:tcW w:w="4952" w:type="dxa"/>
          </w:tcPr>
          <w:p w:rsidR="001D30E8" w:rsidRPr="001D30E8" w:rsidRDefault="001D30E8" w:rsidP="000B00F6">
            <w:r>
              <w:rPr>
                <w:rFonts w:ascii="AppleGothic" w:eastAsia="AppleGothic" w:hAnsi="AppleGothic" w:hint="eastAsia"/>
              </w:rPr>
              <w:t>☐</w:t>
            </w:r>
            <w:r>
              <w:rPr>
                <w:rFonts w:ascii="AppleGothic" w:eastAsia="AppleGothic" w:hAnsi="AppleGothic"/>
              </w:rPr>
              <w:t xml:space="preserve"> </w:t>
            </w:r>
            <w:r>
              <w:rPr>
                <w:rFonts w:eastAsia="AppleGothic"/>
              </w:rPr>
              <w:t>Animation</w:t>
            </w:r>
          </w:p>
        </w:tc>
        <w:tc>
          <w:tcPr>
            <w:tcW w:w="4952" w:type="dxa"/>
          </w:tcPr>
          <w:p w:rsidR="001D30E8" w:rsidRPr="001D30E8" w:rsidRDefault="001D30E8" w:rsidP="000B00F6">
            <w:r>
              <w:rPr>
                <w:rFonts w:ascii="AppleGothic" w:eastAsia="AppleGothic" w:hAnsi="AppleGothic" w:hint="eastAsia"/>
              </w:rPr>
              <w:t>☐</w:t>
            </w:r>
            <w:r>
              <w:rPr>
                <w:rFonts w:ascii="AppleGothic" w:eastAsia="AppleGothic" w:hAnsi="AppleGothic"/>
              </w:rPr>
              <w:t xml:space="preserve"> </w:t>
            </w:r>
            <w:r>
              <w:rPr>
                <w:rFonts w:eastAsia="AppleGothic"/>
              </w:rPr>
              <w:t>Drama</w:t>
            </w:r>
          </w:p>
        </w:tc>
      </w:tr>
      <w:tr w:rsidR="001D30E8">
        <w:tc>
          <w:tcPr>
            <w:tcW w:w="4952" w:type="dxa"/>
          </w:tcPr>
          <w:p w:rsidR="001D30E8" w:rsidRPr="001D30E8" w:rsidRDefault="001D30E8" w:rsidP="001D30E8">
            <w:r>
              <w:rPr>
                <w:rFonts w:ascii="AppleGothic" w:eastAsia="AppleGothic" w:hAnsi="AppleGothic" w:hint="eastAsia"/>
              </w:rPr>
              <w:t>☐</w:t>
            </w:r>
            <w:r>
              <w:rPr>
                <w:rFonts w:ascii="AppleGothic" w:eastAsia="AppleGothic" w:hAnsi="AppleGothic"/>
              </w:rPr>
              <w:t xml:space="preserve"> </w:t>
            </w:r>
            <w:r>
              <w:rPr>
                <w:rFonts w:eastAsia="AppleGothic"/>
              </w:rPr>
              <w:t>Comedy</w:t>
            </w:r>
          </w:p>
        </w:tc>
        <w:tc>
          <w:tcPr>
            <w:tcW w:w="4952" w:type="dxa"/>
          </w:tcPr>
          <w:p w:rsidR="001D30E8" w:rsidRPr="001D30E8" w:rsidRDefault="001D30E8" w:rsidP="000B00F6">
            <w:r>
              <w:rPr>
                <w:rFonts w:ascii="AppleGothic" w:eastAsia="AppleGothic" w:hAnsi="AppleGothic" w:hint="eastAsia"/>
              </w:rPr>
              <w:t>☐</w:t>
            </w:r>
            <w:r>
              <w:rPr>
                <w:rFonts w:ascii="AppleGothic" w:eastAsia="AppleGothic" w:hAnsi="AppleGothic"/>
              </w:rPr>
              <w:t xml:space="preserve"> </w:t>
            </w:r>
            <w:r>
              <w:rPr>
                <w:rFonts w:eastAsia="AppleGothic"/>
              </w:rPr>
              <w:t>Experimental</w:t>
            </w:r>
          </w:p>
        </w:tc>
      </w:tr>
      <w:tr w:rsidR="001D30E8">
        <w:tc>
          <w:tcPr>
            <w:tcW w:w="4952" w:type="dxa"/>
          </w:tcPr>
          <w:p w:rsidR="001D30E8" w:rsidRPr="001D30E8" w:rsidRDefault="001D30E8" w:rsidP="001D30E8">
            <w:r>
              <w:rPr>
                <w:rFonts w:ascii="AppleGothic" w:eastAsia="AppleGothic" w:hAnsi="AppleGothic" w:hint="eastAsia"/>
              </w:rPr>
              <w:t>☐</w:t>
            </w:r>
            <w:r>
              <w:rPr>
                <w:rFonts w:ascii="AppleGothic" w:eastAsia="AppleGothic" w:hAnsi="AppleGothic"/>
              </w:rPr>
              <w:t xml:space="preserve"> </w:t>
            </w:r>
            <w:r>
              <w:rPr>
                <w:rFonts w:eastAsia="AppleGothic"/>
              </w:rPr>
              <w:t>Dance film/video</w:t>
            </w:r>
          </w:p>
        </w:tc>
        <w:tc>
          <w:tcPr>
            <w:tcW w:w="4952" w:type="dxa"/>
          </w:tcPr>
          <w:p w:rsidR="001D30E8" w:rsidRPr="001D30E8" w:rsidRDefault="001D30E8" w:rsidP="000B00F6">
            <w:r>
              <w:rPr>
                <w:rFonts w:ascii="AppleGothic" w:eastAsia="AppleGothic" w:hAnsi="AppleGothic" w:hint="eastAsia"/>
              </w:rPr>
              <w:t>☐</w:t>
            </w:r>
            <w:r>
              <w:rPr>
                <w:rFonts w:ascii="AppleGothic" w:eastAsia="AppleGothic" w:hAnsi="AppleGothic"/>
              </w:rPr>
              <w:t xml:space="preserve"> </w:t>
            </w:r>
            <w:r>
              <w:rPr>
                <w:rFonts w:eastAsia="AppleGothic"/>
              </w:rPr>
              <w:t>Narrative</w:t>
            </w:r>
          </w:p>
        </w:tc>
      </w:tr>
      <w:tr w:rsidR="001D30E8">
        <w:tc>
          <w:tcPr>
            <w:tcW w:w="4952" w:type="dxa"/>
          </w:tcPr>
          <w:p w:rsidR="001D30E8" w:rsidRPr="001D30E8" w:rsidRDefault="001D30E8" w:rsidP="000B00F6">
            <w:r>
              <w:rPr>
                <w:rFonts w:ascii="AppleGothic" w:eastAsia="AppleGothic" w:hAnsi="AppleGothic" w:hint="eastAsia"/>
              </w:rPr>
              <w:t>☐</w:t>
            </w:r>
            <w:r>
              <w:rPr>
                <w:rFonts w:ascii="AppleGothic" w:eastAsia="AppleGothic" w:hAnsi="AppleGothic"/>
              </w:rPr>
              <w:t xml:space="preserve"> </w:t>
            </w:r>
            <w:r>
              <w:rPr>
                <w:rFonts w:eastAsia="AppleGothic"/>
              </w:rPr>
              <w:t>Documentary</w:t>
            </w:r>
          </w:p>
        </w:tc>
        <w:tc>
          <w:tcPr>
            <w:tcW w:w="4952" w:type="dxa"/>
          </w:tcPr>
          <w:p w:rsidR="001D30E8" w:rsidRPr="00B45C67" w:rsidRDefault="00B45C67" w:rsidP="000B00F6">
            <w:r>
              <w:rPr>
                <w:rFonts w:ascii="AppleGothic" w:eastAsia="AppleGothic" w:hAnsi="AppleGothic" w:hint="eastAsia"/>
              </w:rPr>
              <w:t>☐</w:t>
            </w:r>
            <w:r>
              <w:rPr>
                <w:rFonts w:ascii="AppleGothic" w:eastAsia="AppleGothic" w:hAnsi="AppleGothic"/>
              </w:rPr>
              <w:t xml:space="preserve"> </w:t>
            </w:r>
            <w:r>
              <w:rPr>
                <w:rFonts w:eastAsia="AppleGothic"/>
              </w:rPr>
              <w:t>Other (specify):</w:t>
            </w:r>
          </w:p>
        </w:tc>
      </w:tr>
      <w:tr w:rsidR="00B45C67">
        <w:tc>
          <w:tcPr>
            <w:tcW w:w="9904" w:type="dxa"/>
            <w:gridSpan w:val="2"/>
          </w:tcPr>
          <w:p w:rsidR="00B45C67" w:rsidRDefault="00B45C67" w:rsidP="000B00F6">
            <w:r>
              <w:rPr>
                <w:rFonts w:ascii="AppleGothic" w:eastAsia="AppleGothic" w:hAnsi="AppleGothic" w:hint="eastAsia"/>
              </w:rPr>
              <w:t>☐</w:t>
            </w:r>
            <w:r>
              <w:rPr>
                <w:rFonts w:ascii="AppleGothic" w:eastAsia="AppleGothic" w:hAnsi="AppleGothic"/>
              </w:rPr>
              <w:t xml:space="preserve"> </w:t>
            </w:r>
            <w:r>
              <w:rPr>
                <w:rFonts w:eastAsia="AppleGothic"/>
              </w:rPr>
              <w:t>Other (specify):</w:t>
            </w:r>
          </w:p>
        </w:tc>
      </w:tr>
      <w:tr w:rsidR="001D30E8">
        <w:tc>
          <w:tcPr>
            <w:tcW w:w="4952" w:type="dxa"/>
          </w:tcPr>
          <w:p w:rsidR="001D30E8" w:rsidRDefault="00B45C67" w:rsidP="000B00F6">
            <w:r>
              <w:t>Length of proposed project (i.e. running time – maximum 5-minutes):</w:t>
            </w:r>
          </w:p>
        </w:tc>
        <w:tc>
          <w:tcPr>
            <w:tcW w:w="4952" w:type="dxa"/>
          </w:tcPr>
          <w:p w:rsidR="001D30E8" w:rsidRDefault="001D30E8" w:rsidP="000B00F6"/>
        </w:tc>
      </w:tr>
      <w:tr w:rsidR="00B45C67">
        <w:tc>
          <w:tcPr>
            <w:tcW w:w="4952" w:type="dxa"/>
          </w:tcPr>
          <w:p w:rsidR="00B45C67" w:rsidRDefault="00B45C67" w:rsidP="00B45C67">
            <w:r w:rsidRPr="00B45C67">
              <w:t>Project Format</w:t>
            </w:r>
            <w:r>
              <w:t xml:space="preserve"> (e.g. 16 mm , 35 mm, DV, miniDV, HD, etc.):</w:t>
            </w:r>
          </w:p>
          <w:p w:rsidR="00B45C67" w:rsidRPr="00B45C67" w:rsidRDefault="00B45C67" w:rsidP="000B00F6">
            <w:pPr>
              <w:rPr>
                <w:b/>
                <w:sz w:val="10"/>
              </w:rPr>
            </w:pPr>
          </w:p>
        </w:tc>
        <w:tc>
          <w:tcPr>
            <w:tcW w:w="4952" w:type="dxa"/>
          </w:tcPr>
          <w:p w:rsidR="00B45C67" w:rsidRDefault="00B45C67" w:rsidP="000B00F6"/>
        </w:tc>
      </w:tr>
      <w:tr w:rsidR="00B45C67">
        <w:tc>
          <w:tcPr>
            <w:tcW w:w="4952" w:type="dxa"/>
          </w:tcPr>
          <w:p w:rsidR="00B45C67" w:rsidRPr="00B45C67" w:rsidRDefault="00B45C67" w:rsidP="00B45C67">
            <w:r w:rsidRPr="00B45C67">
              <w:t>Exhibition Format(s):</w:t>
            </w:r>
          </w:p>
          <w:p w:rsidR="00B45C67" w:rsidRPr="00B45C67" w:rsidRDefault="00B45C67" w:rsidP="00B45C67">
            <w:pPr>
              <w:rPr>
                <w:sz w:val="10"/>
              </w:rPr>
            </w:pPr>
          </w:p>
        </w:tc>
        <w:tc>
          <w:tcPr>
            <w:tcW w:w="4952" w:type="dxa"/>
          </w:tcPr>
          <w:p w:rsidR="00B45C67" w:rsidRDefault="00B45C67" w:rsidP="000B00F6"/>
        </w:tc>
      </w:tr>
    </w:tbl>
    <w:p w:rsidR="00AE3DB1" w:rsidRDefault="00AE3DB1" w:rsidP="00B45C67"/>
    <w:p w:rsidR="00B45C67" w:rsidRDefault="00B45C67" w:rsidP="00B45C67">
      <w:pPr>
        <w:rPr>
          <w:b/>
          <w:sz w:val="28"/>
        </w:rPr>
      </w:pPr>
      <w:r>
        <w:rPr>
          <w:b/>
          <w:sz w:val="28"/>
        </w:rPr>
        <w:t>PROJECT DESCRIPTION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BF" w:firstRow="1" w:lastRow="0" w:firstColumn="1" w:lastColumn="0" w:noHBand="0" w:noVBand="0"/>
      </w:tblPr>
      <w:tblGrid>
        <w:gridCol w:w="9904"/>
      </w:tblGrid>
      <w:tr w:rsidR="004D23E5">
        <w:tc>
          <w:tcPr>
            <w:tcW w:w="9904" w:type="dxa"/>
            <w:shd w:val="clear" w:color="auto" w:fill="F2F2F2" w:themeFill="background1" w:themeFillShade="F2"/>
          </w:tcPr>
          <w:p w:rsidR="00763821" w:rsidRDefault="004D23E5" w:rsidP="002806CF">
            <w:r>
              <w:t>Synopsis – 1 paragraph summarizing the content, subject or storyline.</w:t>
            </w:r>
          </w:p>
          <w:p w:rsidR="004D23E5" w:rsidRPr="00763821" w:rsidRDefault="004D23E5" w:rsidP="002806CF">
            <w:pPr>
              <w:rPr>
                <w:sz w:val="10"/>
              </w:rPr>
            </w:pPr>
          </w:p>
        </w:tc>
      </w:tr>
      <w:tr w:rsidR="004D23E5">
        <w:tc>
          <w:tcPr>
            <w:tcW w:w="9904" w:type="dxa"/>
          </w:tcPr>
          <w:p w:rsidR="00A879C1" w:rsidRDefault="00A879C1" w:rsidP="002806CF"/>
          <w:p w:rsidR="004D23E5" w:rsidRDefault="004D23E5" w:rsidP="002806CF"/>
        </w:tc>
      </w:tr>
      <w:tr w:rsidR="004D23E5">
        <w:tc>
          <w:tcPr>
            <w:tcW w:w="9904" w:type="dxa"/>
            <w:shd w:val="clear" w:color="auto" w:fill="F2F2F2" w:themeFill="background1" w:themeFillShade="F2"/>
          </w:tcPr>
          <w:p w:rsidR="00763821" w:rsidRDefault="004D23E5" w:rsidP="002806CF">
            <w:r>
              <w:t>Rationale – you may wish to address: why this particular project is important to you or to the subject or community that is involved; how the project will help you to develop your artistic expression and/or your career as an artist; how the project relates to your previous work; and how the project contributes to the development of the art form (No more than 1 page)</w:t>
            </w:r>
          </w:p>
          <w:p w:rsidR="004D23E5" w:rsidRPr="00763821" w:rsidRDefault="004D23E5" w:rsidP="002806CF">
            <w:pPr>
              <w:rPr>
                <w:sz w:val="10"/>
              </w:rPr>
            </w:pPr>
          </w:p>
        </w:tc>
      </w:tr>
      <w:tr w:rsidR="004D23E5">
        <w:tc>
          <w:tcPr>
            <w:tcW w:w="9904" w:type="dxa"/>
          </w:tcPr>
          <w:p w:rsidR="00A879C1" w:rsidRDefault="00A879C1" w:rsidP="002806CF"/>
          <w:p w:rsidR="004D23E5" w:rsidRDefault="004D23E5" w:rsidP="002806CF"/>
        </w:tc>
      </w:tr>
      <w:tr w:rsidR="004D23E5">
        <w:tc>
          <w:tcPr>
            <w:tcW w:w="9904" w:type="dxa"/>
            <w:shd w:val="clear" w:color="auto" w:fill="F2F2F2" w:themeFill="background1" w:themeFillShade="F2"/>
          </w:tcPr>
          <w:p w:rsidR="004D23E5" w:rsidRDefault="004D23E5" w:rsidP="002806CF">
            <w:r>
              <w:t>Detailed outline, as appropriate for your project:</w:t>
            </w:r>
          </w:p>
          <w:p w:rsidR="004D23E5" w:rsidRPr="00763821" w:rsidRDefault="004D23E5" w:rsidP="002806CF">
            <w:pPr>
              <w:rPr>
                <w:sz w:val="10"/>
              </w:rPr>
            </w:pPr>
          </w:p>
          <w:p w:rsidR="004D23E5" w:rsidRDefault="004D23E5" w:rsidP="002806CF">
            <w:r>
              <w:t xml:space="preserve">  For </w:t>
            </w:r>
            <w:r w:rsidRPr="00763821">
              <w:rPr>
                <w:i/>
              </w:rPr>
              <w:t>Documentary projects</w:t>
            </w:r>
            <w:r>
              <w:t xml:space="preserve"> – an outline of the research that you have completed for your project; a </w:t>
            </w:r>
          </w:p>
          <w:p w:rsidR="004D23E5" w:rsidRDefault="004D23E5" w:rsidP="002806CF">
            <w:r>
              <w:t xml:space="preserve">  description of the production, including your visual and sound treatment (camera movement, lighting, </w:t>
            </w:r>
          </w:p>
          <w:p w:rsidR="004D23E5" w:rsidRDefault="004D23E5" w:rsidP="002806CF">
            <w:r>
              <w:t xml:space="preserve">  music or audio, etc.); and a general story outline. (No more than 5 pages).</w:t>
            </w:r>
          </w:p>
          <w:p w:rsidR="004D23E5" w:rsidRDefault="004D23E5" w:rsidP="002806CF"/>
          <w:p w:rsidR="00763821" w:rsidRDefault="004D23E5" w:rsidP="002806CF">
            <w:r>
              <w:t xml:space="preserve">  For </w:t>
            </w:r>
            <w:r w:rsidRPr="00763821">
              <w:rPr>
                <w:i/>
              </w:rPr>
              <w:t>Dramatic/comedic projects</w:t>
            </w:r>
            <w:r>
              <w:t xml:space="preserve"> – a descript</w:t>
            </w:r>
            <w:r w:rsidR="00763821">
              <w:t xml:space="preserve">ion of the structure of the production, including your </w:t>
            </w:r>
            <w:r>
              <w:t xml:space="preserve">visual and </w:t>
            </w:r>
          </w:p>
          <w:p w:rsidR="004D23E5" w:rsidRDefault="00763821" w:rsidP="002806CF">
            <w:r>
              <w:t xml:space="preserve">  </w:t>
            </w:r>
            <w:r w:rsidR="004D23E5">
              <w:t>sound treatment</w:t>
            </w:r>
            <w:r>
              <w:t>, and/or storyboard</w:t>
            </w:r>
            <w:r w:rsidR="004D23E5">
              <w:t>. (No more than 5 pages).</w:t>
            </w:r>
            <w:r>
              <w:t xml:space="preserve"> And the full script.</w:t>
            </w:r>
          </w:p>
          <w:p w:rsidR="004D23E5" w:rsidRDefault="004D23E5" w:rsidP="002806CF"/>
          <w:p w:rsidR="00763821" w:rsidRDefault="004D23E5" w:rsidP="002806CF">
            <w:r>
              <w:t xml:space="preserve">  For </w:t>
            </w:r>
            <w:r w:rsidRPr="00763821">
              <w:rPr>
                <w:i/>
              </w:rPr>
              <w:t>Animation projects</w:t>
            </w:r>
            <w:r>
              <w:t xml:space="preserve"> – a storyboard and a description of the content and how it will be exhibited </w:t>
            </w:r>
          </w:p>
          <w:p w:rsidR="00763821" w:rsidRDefault="00763821" w:rsidP="002806CF">
            <w:r>
              <w:t xml:space="preserve">  </w:t>
            </w:r>
            <w:r w:rsidR="004D23E5">
              <w:t>(include sketches if needed) and a plan for execution. (No more than 5 pages).</w:t>
            </w:r>
          </w:p>
          <w:p w:rsidR="00763821" w:rsidRDefault="00763821" w:rsidP="002806CF"/>
          <w:p w:rsidR="00763821" w:rsidRDefault="00763821" w:rsidP="002806CF">
            <w:r>
              <w:t xml:space="preserve">  For </w:t>
            </w:r>
            <w:r w:rsidRPr="00763821">
              <w:rPr>
                <w:i/>
              </w:rPr>
              <w:t>Experimental projects</w:t>
            </w:r>
            <w:r>
              <w:t xml:space="preserve"> – a description of the structure and themes; your working process and your </w:t>
            </w:r>
          </w:p>
          <w:p w:rsidR="004D23E5" w:rsidRDefault="00763821" w:rsidP="002806CF">
            <w:r>
              <w:t xml:space="preserve">  planned visual and sound treatment. (No more than 5 pages).</w:t>
            </w:r>
          </w:p>
          <w:p w:rsidR="004D23E5" w:rsidRPr="00763821" w:rsidRDefault="004D23E5" w:rsidP="002806CF">
            <w:pPr>
              <w:rPr>
                <w:sz w:val="10"/>
              </w:rPr>
            </w:pPr>
          </w:p>
        </w:tc>
      </w:tr>
      <w:tr w:rsidR="004D23E5">
        <w:tc>
          <w:tcPr>
            <w:tcW w:w="9904" w:type="dxa"/>
          </w:tcPr>
          <w:p w:rsidR="00A879C1" w:rsidRDefault="00A879C1" w:rsidP="002806CF"/>
          <w:p w:rsidR="004D23E5" w:rsidRDefault="004D23E5" w:rsidP="002806CF"/>
        </w:tc>
      </w:tr>
    </w:tbl>
    <w:p w:rsidR="002806CF" w:rsidRDefault="002806CF" w:rsidP="002806CF"/>
    <w:p w:rsidR="00763821" w:rsidRDefault="00763821" w:rsidP="002806CF"/>
    <w:p w:rsidR="00763821" w:rsidRDefault="00763821" w:rsidP="002806CF"/>
    <w:p w:rsidR="00763821" w:rsidRDefault="00763821" w:rsidP="002806CF"/>
    <w:p w:rsidR="00763821" w:rsidRDefault="00763821" w:rsidP="002806CF"/>
    <w:p w:rsidR="00763821" w:rsidRDefault="00763821" w:rsidP="002806CF"/>
    <w:p w:rsidR="00763821" w:rsidRDefault="00763821" w:rsidP="002806CF"/>
    <w:p w:rsidR="00763821" w:rsidRDefault="00763821" w:rsidP="002806CF"/>
    <w:p w:rsidR="00763821" w:rsidRDefault="00763821" w:rsidP="002806CF"/>
    <w:p w:rsidR="00763821" w:rsidRDefault="00763821" w:rsidP="002806CF"/>
    <w:p w:rsidR="00763821" w:rsidRDefault="00763821" w:rsidP="002806CF"/>
    <w:p w:rsidR="00461B58" w:rsidRPr="00461B58" w:rsidRDefault="00461B58" w:rsidP="00461B58">
      <w:pPr>
        <w:jc w:val="center"/>
        <w:rPr>
          <w:b/>
          <w:color w:val="BFBFBF" w:themeColor="background1" w:themeShade="BF"/>
        </w:rPr>
      </w:pPr>
      <w:r>
        <w:rPr>
          <w:b/>
          <w:color w:val="BFBFBF" w:themeColor="background1" w:themeShade="BF"/>
        </w:rPr>
        <w:t>DO NOT SUBMIT</w:t>
      </w:r>
      <w:r w:rsidRPr="009F43EC">
        <w:rPr>
          <w:b/>
          <w:color w:val="BFBFBF" w:themeColor="background1" w:themeShade="BF"/>
        </w:rPr>
        <w:t xml:space="preserve"> THIS PAGE</w:t>
      </w:r>
    </w:p>
    <w:p w:rsidR="00763821" w:rsidRPr="007C076E" w:rsidRDefault="007C076E" w:rsidP="002806CF">
      <w:pPr>
        <w:rPr>
          <w:b/>
          <w:sz w:val="28"/>
        </w:rPr>
      </w:pPr>
      <w:r>
        <w:rPr>
          <w:b/>
          <w:sz w:val="28"/>
        </w:rPr>
        <w:t>SUPPORT MA</w:t>
      </w:r>
      <w:r w:rsidR="00763821" w:rsidRPr="007C076E">
        <w:rPr>
          <w:b/>
          <w:sz w:val="28"/>
        </w:rPr>
        <w:t>TERIAL INSTRUCTIONS</w:t>
      </w:r>
    </w:p>
    <w:p w:rsidR="007C076E" w:rsidRDefault="00763821" w:rsidP="002806CF">
      <w:r>
        <w:t xml:space="preserve">You must send support material with your application. </w:t>
      </w:r>
      <w:r w:rsidR="007C076E">
        <w:t xml:space="preserve">There will be no extensions for the receipt of support material. </w:t>
      </w:r>
    </w:p>
    <w:p w:rsidR="007C076E" w:rsidRDefault="00763821" w:rsidP="002806CF">
      <w:r>
        <w:t>Support material is very important. It shows your creative approach and your ability to execute ideas and projects.</w:t>
      </w:r>
    </w:p>
    <w:p w:rsidR="007C076E" w:rsidRPr="007C076E" w:rsidRDefault="007C076E" w:rsidP="007C076E">
      <w:r w:rsidRPr="007C076E">
        <w:rPr>
          <w:b/>
        </w:rPr>
        <w:t>The following support material is required</w:t>
      </w:r>
      <w:r>
        <w:t>:</w:t>
      </w:r>
    </w:p>
    <w:p w:rsidR="007C076E" w:rsidRDefault="007C076E" w:rsidP="0052667D">
      <w:pPr>
        <w:ind w:left="720"/>
      </w:pPr>
      <w:r>
        <w:t>Submit at least 1 and no more than 2 completed works, in DVD format, in which you played a major creative role (i.e. writer and/or director) and which is reflected in the credits.</w:t>
      </w:r>
    </w:p>
    <w:p w:rsidR="007C076E" w:rsidRDefault="007C076E" w:rsidP="002806CF">
      <w:r>
        <w:t>Jurors have limited time to view support material (usually a total of 5 minutes for each submitted work sample), so provide directions to the DVD section(s) (i.e. time stamp) that you feel most relevant to your current application. Make note of any elements in your support material that are of special relevance to your proposed project.</w:t>
      </w:r>
    </w:p>
    <w:p w:rsidR="007C076E" w:rsidRDefault="007C076E" w:rsidP="002806CF">
      <w:r w:rsidRPr="007C076E">
        <w:rPr>
          <w:b/>
        </w:rPr>
        <w:t>Do not send excerpts or demo reels</w:t>
      </w:r>
      <w:r>
        <w:t>; jurors must have the option to view other sections of a piece of work.</w:t>
      </w:r>
    </w:p>
    <w:p w:rsidR="007C076E" w:rsidRDefault="007C076E" w:rsidP="002806CF">
      <w:r w:rsidRPr="007C076E">
        <w:rPr>
          <w:b/>
        </w:rPr>
        <w:t>Do not send masters or originals</w:t>
      </w:r>
      <w:r>
        <w:t>; the LLFF will not be responsible for their loss or damage.</w:t>
      </w:r>
    </w:p>
    <w:p w:rsidR="007C076E" w:rsidRDefault="007C076E" w:rsidP="002806CF">
      <w:r w:rsidRPr="007C076E">
        <w:rPr>
          <w:b/>
        </w:rPr>
        <w:t>Do not send printed promotional material</w:t>
      </w:r>
      <w:r>
        <w:t xml:space="preserve"> (i.e. press clippings, reviews, posters, postcards, etc.).</w:t>
      </w:r>
    </w:p>
    <w:p w:rsidR="00763821" w:rsidRPr="007C076E" w:rsidRDefault="007C076E" w:rsidP="002806CF">
      <w:pPr>
        <w:rPr>
          <w:b/>
        </w:rPr>
      </w:pPr>
      <w:r w:rsidRPr="007C076E">
        <w:rPr>
          <w:b/>
        </w:rPr>
        <w:t>INELIGIBLE SUPPORT MATERIAL WILL NOT BE SCREENED FOR THE JURY.</w:t>
      </w:r>
    </w:p>
    <w:p w:rsidR="00461B58" w:rsidRDefault="00461B58" w:rsidP="002806CF"/>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BF" w:firstRow="1" w:lastRow="0" w:firstColumn="1" w:lastColumn="0" w:noHBand="0" w:noVBand="0"/>
      </w:tblPr>
      <w:tblGrid>
        <w:gridCol w:w="4952"/>
        <w:gridCol w:w="4952"/>
      </w:tblGrid>
      <w:tr w:rsidR="00461B58">
        <w:tc>
          <w:tcPr>
            <w:tcW w:w="4952" w:type="dxa"/>
            <w:shd w:val="clear" w:color="auto" w:fill="F2F2F2" w:themeFill="background1" w:themeFillShade="F2"/>
          </w:tcPr>
          <w:p w:rsidR="00461B58" w:rsidRDefault="00461B58" w:rsidP="002806CF">
            <w:pPr>
              <w:rPr>
                <w:rFonts w:ascii="Calibri" w:hAnsi="Calibri"/>
                <w:b/>
              </w:rPr>
            </w:pPr>
            <w:r w:rsidRPr="00461B58">
              <w:rPr>
                <w:b/>
              </w:rPr>
              <w:t xml:space="preserve">Eligible Support Material  </w:t>
            </w:r>
            <w:r w:rsidRPr="00461B58">
              <w:rPr>
                <w:rFonts w:ascii="Calibri" w:hAnsi="Calibri"/>
                <w:b/>
              </w:rPr>
              <w:t>√</w:t>
            </w:r>
          </w:p>
          <w:p w:rsidR="00461B58" w:rsidRPr="00461B58" w:rsidRDefault="00461B58" w:rsidP="002806CF">
            <w:pPr>
              <w:rPr>
                <w:b/>
                <w:sz w:val="10"/>
              </w:rPr>
            </w:pPr>
          </w:p>
        </w:tc>
        <w:tc>
          <w:tcPr>
            <w:tcW w:w="4952" w:type="dxa"/>
            <w:shd w:val="clear" w:color="auto" w:fill="F2F2F2" w:themeFill="background1" w:themeFillShade="F2"/>
          </w:tcPr>
          <w:p w:rsidR="00461B58" w:rsidRPr="00461B58" w:rsidRDefault="00461B58" w:rsidP="002806CF">
            <w:pPr>
              <w:rPr>
                <w:b/>
              </w:rPr>
            </w:pPr>
            <w:r w:rsidRPr="00461B58">
              <w:rPr>
                <w:b/>
              </w:rPr>
              <w:t>Ineligible Support Material  X</w:t>
            </w:r>
          </w:p>
        </w:tc>
      </w:tr>
      <w:tr w:rsidR="00461B58">
        <w:tc>
          <w:tcPr>
            <w:tcW w:w="4952" w:type="dxa"/>
          </w:tcPr>
          <w:p w:rsidR="00461B58" w:rsidRDefault="00461B58" w:rsidP="002806CF"/>
          <w:p w:rsidR="00461B58" w:rsidRDefault="00461B58" w:rsidP="00461B58">
            <w:pPr>
              <w:pStyle w:val="ListParagraph"/>
              <w:numPr>
                <w:ilvl w:val="0"/>
                <w:numId w:val="15"/>
              </w:numPr>
            </w:pPr>
            <w:r>
              <w:t>Previous work that you created or for which you were the principle artist/creator</w:t>
            </w:r>
          </w:p>
          <w:p w:rsidR="00461B58" w:rsidRDefault="00461B58" w:rsidP="00461B58">
            <w:pPr>
              <w:pStyle w:val="ListParagraph"/>
              <w:numPr>
                <w:ilvl w:val="0"/>
                <w:numId w:val="15"/>
              </w:numPr>
            </w:pPr>
            <w:r>
              <w:t>Animation</w:t>
            </w:r>
          </w:p>
          <w:p w:rsidR="00461B58" w:rsidRDefault="00461B58" w:rsidP="00461B58">
            <w:pPr>
              <w:pStyle w:val="ListParagraph"/>
              <w:numPr>
                <w:ilvl w:val="0"/>
                <w:numId w:val="15"/>
              </w:numPr>
            </w:pPr>
            <w:r>
              <w:t>Dance/music video</w:t>
            </w:r>
          </w:p>
          <w:p w:rsidR="00461B58" w:rsidRDefault="00461B58" w:rsidP="00461B58">
            <w:pPr>
              <w:pStyle w:val="ListParagraph"/>
              <w:numPr>
                <w:ilvl w:val="0"/>
                <w:numId w:val="15"/>
              </w:numPr>
            </w:pPr>
            <w:r>
              <w:t>Documentary</w:t>
            </w:r>
          </w:p>
          <w:p w:rsidR="00461B58" w:rsidRDefault="00461B58" w:rsidP="00461B58">
            <w:pPr>
              <w:pStyle w:val="ListParagraph"/>
              <w:numPr>
                <w:ilvl w:val="0"/>
                <w:numId w:val="15"/>
              </w:numPr>
            </w:pPr>
            <w:r>
              <w:t>Drama/comedy</w:t>
            </w:r>
          </w:p>
          <w:p w:rsidR="00461B58" w:rsidRDefault="00461B58" w:rsidP="00461B58">
            <w:pPr>
              <w:pStyle w:val="ListParagraph"/>
              <w:numPr>
                <w:ilvl w:val="0"/>
                <w:numId w:val="15"/>
              </w:numPr>
            </w:pPr>
            <w:r>
              <w:t>Experimental</w:t>
            </w:r>
          </w:p>
          <w:p w:rsidR="00461B58" w:rsidRDefault="00461B58" w:rsidP="00461B58">
            <w:pPr>
              <w:pStyle w:val="ListParagraph"/>
              <w:numPr>
                <w:ilvl w:val="0"/>
                <w:numId w:val="15"/>
              </w:numPr>
            </w:pPr>
            <w:r>
              <w:t>Web-based video projects</w:t>
            </w:r>
          </w:p>
          <w:p w:rsidR="00461B58" w:rsidRDefault="00461B58" w:rsidP="00461B58">
            <w:pPr>
              <w:pStyle w:val="ListParagraph"/>
            </w:pPr>
          </w:p>
        </w:tc>
        <w:tc>
          <w:tcPr>
            <w:tcW w:w="4952" w:type="dxa"/>
          </w:tcPr>
          <w:p w:rsidR="00461B58" w:rsidRDefault="00461B58" w:rsidP="00461B58"/>
          <w:p w:rsidR="00461B58" w:rsidRDefault="00461B58" w:rsidP="00461B58">
            <w:pPr>
              <w:pStyle w:val="ListParagraph"/>
              <w:numPr>
                <w:ilvl w:val="0"/>
                <w:numId w:val="15"/>
              </w:numPr>
            </w:pPr>
            <w:r>
              <w:t>Work that someone else directed</w:t>
            </w:r>
          </w:p>
          <w:p w:rsidR="00461B58" w:rsidRDefault="00461B58" w:rsidP="00461B58">
            <w:pPr>
              <w:pStyle w:val="ListParagraph"/>
              <w:numPr>
                <w:ilvl w:val="0"/>
                <w:numId w:val="15"/>
              </w:numPr>
            </w:pPr>
            <w:r>
              <w:t>Clip reels or demo reels</w:t>
            </w:r>
          </w:p>
          <w:p w:rsidR="00461B58" w:rsidRDefault="00461B58" w:rsidP="00461B58">
            <w:pPr>
              <w:pStyle w:val="ListParagraph"/>
              <w:numPr>
                <w:ilvl w:val="0"/>
                <w:numId w:val="15"/>
              </w:numPr>
            </w:pPr>
            <w:r>
              <w:t>Commissioned projects</w:t>
            </w:r>
          </w:p>
          <w:p w:rsidR="00461B58" w:rsidRDefault="00461B58" w:rsidP="00461B58">
            <w:pPr>
              <w:pStyle w:val="ListParagraph"/>
              <w:numPr>
                <w:ilvl w:val="0"/>
                <w:numId w:val="15"/>
              </w:numPr>
            </w:pPr>
            <w:r>
              <w:t>Promotional projects</w:t>
            </w:r>
          </w:p>
          <w:p w:rsidR="00461B58" w:rsidRDefault="00461B58" w:rsidP="00461B58">
            <w:pPr>
              <w:pStyle w:val="ListParagraph"/>
              <w:numPr>
                <w:ilvl w:val="0"/>
                <w:numId w:val="15"/>
              </w:numPr>
            </w:pPr>
            <w:r>
              <w:t>Television projects</w:t>
            </w:r>
          </w:p>
          <w:p w:rsidR="00461B58" w:rsidRDefault="00461B58" w:rsidP="00461B58">
            <w:pPr>
              <w:pStyle w:val="ListParagraph"/>
              <w:numPr>
                <w:ilvl w:val="0"/>
                <w:numId w:val="15"/>
              </w:numPr>
            </w:pPr>
            <w:r>
              <w:t>Video games</w:t>
            </w:r>
          </w:p>
          <w:p w:rsidR="00461B58" w:rsidRDefault="00461B58" w:rsidP="00461B58">
            <w:pPr>
              <w:pStyle w:val="ListParagraph"/>
              <w:numPr>
                <w:ilvl w:val="0"/>
                <w:numId w:val="15"/>
              </w:numPr>
            </w:pPr>
            <w:r>
              <w:t>Public service announcements</w:t>
            </w:r>
          </w:p>
          <w:p w:rsidR="00461B58" w:rsidRDefault="00461B58" w:rsidP="00461B58">
            <w:pPr>
              <w:pStyle w:val="ListParagraph"/>
              <w:numPr>
                <w:ilvl w:val="0"/>
                <w:numId w:val="15"/>
              </w:numPr>
            </w:pPr>
            <w:r>
              <w:t>Documentation of existing work</w:t>
            </w:r>
          </w:p>
          <w:p w:rsidR="00461B58" w:rsidRDefault="00461B58" w:rsidP="00461B58">
            <w:pPr>
              <w:pStyle w:val="ListParagraph"/>
              <w:numPr>
                <w:ilvl w:val="0"/>
                <w:numId w:val="15"/>
              </w:numPr>
            </w:pPr>
            <w:r>
              <w:t>Journalistic or reporting-style documentary projects</w:t>
            </w:r>
          </w:p>
          <w:p w:rsidR="00461B58" w:rsidRDefault="00461B58" w:rsidP="00461B58">
            <w:pPr>
              <w:pStyle w:val="ListParagraph"/>
              <w:numPr>
                <w:ilvl w:val="0"/>
                <w:numId w:val="15"/>
              </w:numPr>
            </w:pPr>
            <w:r>
              <w:t>Websites</w:t>
            </w:r>
          </w:p>
          <w:p w:rsidR="007B51B9" w:rsidRDefault="00461B58" w:rsidP="00461B58">
            <w:pPr>
              <w:pStyle w:val="ListParagraph"/>
              <w:numPr>
                <w:ilvl w:val="0"/>
                <w:numId w:val="15"/>
              </w:numPr>
            </w:pPr>
            <w:r>
              <w:t>Written materials (e.g. screenplays for other projects)</w:t>
            </w:r>
          </w:p>
          <w:p w:rsidR="00461B58" w:rsidRDefault="007B51B9" w:rsidP="00461B58">
            <w:pPr>
              <w:pStyle w:val="ListParagraph"/>
              <w:numPr>
                <w:ilvl w:val="0"/>
                <w:numId w:val="15"/>
              </w:numPr>
            </w:pPr>
            <w:r>
              <w:t>Contracted projects</w:t>
            </w:r>
          </w:p>
          <w:p w:rsidR="00461B58" w:rsidRPr="00461B58" w:rsidRDefault="00461B58" w:rsidP="00461B58">
            <w:pPr>
              <w:pStyle w:val="ListParagraph"/>
              <w:rPr>
                <w:sz w:val="10"/>
              </w:rPr>
            </w:pPr>
          </w:p>
        </w:tc>
      </w:tr>
    </w:tbl>
    <w:p w:rsidR="00AE3DB1" w:rsidRDefault="00AE3DB1" w:rsidP="00461B58">
      <w:pPr>
        <w:rPr>
          <w:b/>
          <w:sz w:val="28"/>
        </w:rPr>
      </w:pPr>
    </w:p>
    <w:p w:rsidR="00AE3DB1" w:rsidRDefault="00AE3DB1" w:rsidP="00461B58">
      <w:pPr>
        <w:rPr>
          <w:b/>
          <w:sz w:val="28"/>
        </w:rPr>
      </w:pPr>
    </w:p>
    <w:p w:rsidR="00461B58" w:rsidRDefault="00461B58" w:rsidP="00461B58">
      <w:pPr>
        <w:rPr>
          <w:b/>
          <w:sz w:val="28"/>
        </w:rPr>
      </w:pPr>
      <w:bookmarkStart w:id="0" w:name="_GoBack"/>
      <w:bookmarkEnd w:id="0"/>
      <w:r>
        <w:rPr>
          <w:b/>
          <w:sz w:val="28"/>
        </w:rPr>
        <w:t>SUPPORT MATERIAL LIST</w:t>
      </w:r>
    </w:p>
    <w:p w:rsidR="00461B58" w:rsidRDefault="00461B58" w:rsidP="00461B58">
      <w:r>
        <w:t xml:space="preserve">Submit at least 1 and no more than 2 completed works, in DVD format, in which you </w:t>
      </w:r>
      <w:r w:rsidR="00A879C1">
        <w:t xml:space="preserve">were the </w:t>
      </w:r>
      <w:r w:rsidR="00A879C1" w:rsidRPr="00A879C1">
        <w:rPr>
          <w:u w:val="single"/>
        </w:rPr>
        <w:t>director</w:t>
      </w:r>
      <w:r w:rsidR="00A879C1">
        <w:t xml:space="preserve"> </w:t>
      </w:r>
      <w:r>
        <w:t>and which is reflected in the credits.</w:t>
      </w:r>
    </w:p>
    <w:p w:rsidR="00461B58" w:rsidRDefault="00461B58" w:rsidP="00461B58">
      <w:r>
        <w:t>Support material is an important part of the assessment process. Please take the time to fill out all of the relevant sections of this form.</w:t>
      </w:r>
    </w:p>
    <w:p w:rsidR="005965B4" w:rsidRPr="005965B4" w:rsidRDefault="00461B58" w:rsidP="00461B58">
      <w:pPr>
        <w:rPr>
          <w:b/>
        </w:rPr>
      </w:pPr>
      <w:r w:rsidRPr="005965B4">
        <w:rPr>
          <w:b/>
        </w:rPr>
        <w:t>Support material will not be returned.</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0BF" w:firstRow="1" w:lastRow="0" w:firstColumn="1" w:lastColumn="0" w:noHBand="0" w:noVBand="0"/>
      </w:tblPr>
      <w:tblGrid>
        <w:gridCol w:w="3227"/>
        <w:gridCol w:w="6677"/>
      </w:tblGrid>
      <w:tr w:rsidR="005965B4">
        <w:tc>
          <w:tcPr>
            <w:tcW w:w="3227" w:type="dxa"/>
            <w:shd w:val="clear" w:color="auto" w:fill="F2F2F2" w:themeFill="background1" w:themeFillShade="F2"/>
          </w:tcPr>
          <w:p w:rsidR="005965B4" w:rsidRPr="005965B4" w:rsidRDefault="005965B4" w:rsidP="00461B58">
            <w:pPr>
              <w:rPr>
                <w:sz w:val="10"/>
              </w:rPr>
            </w:pPr>
          </w:p>
          <w:p w:rsidR="005965B4" w:rsidRDefault="005965B4" w:rsidP="00461B58">
            <w:r w:rsidRPr="005965B4">
              <w:rPr>
                <w:b/>
              </w:rPr>
              <w:t>Applicant Name</w:t>
            </w:r>
            <w:r>
              <w:t xml:space="preserve"> (First and Last)</w:t>
            </w:r>
          </w:p>
          <w:p w:rsidR="005965B4" w:rsidRDefault="005965B4" w:rsidP="00461B58">
            <w:pPr>
              <w:rPr>
                <w:sz w:val="14"/>
              </w:rPr>
            </w:pPr>
          </w:p>
          <w:p w:rsidR="005965B4" w:rsidRPr="005965B4" w:rsidRDefault="005965B4" w:rsidP="00461B58">
            <w:pPr>
              <w:rPr>
                <w:sz w:val="14"/>
              </w:rPr>
            </w:pPr>
          </w:p>
        </w:tc>
        <w:tc>
          <w:tcPr>
            <w:tcW w:w="6677" w:type="dxa"/>
          </w:tcPr>
          <w:p w:rsidR="005965B4" w:rsidRDefault="005965B4" w:rsidP="00461B58"/>
        </w:tc>
      </w:tr>
    </w:tbl>
    <w:p w:rsidR="00461B58" w:rsidRDefault="00461B58" w:rsidP="00461B58"/>
    <w:p w:rsidR="005965B4" w:rsidRDefault="005965B4" w:rsidP="00461B58">
      <w:r w:rsidRPr="005965B4">
        <w:rPr>
          <w:b/>
        </w:rPr>
        <w:t>Important note</w:t>
      </w:r>
      <w:r w:rsidRPr="005965B4">
        <w:t>:</w:t>
      </w:r>
      <w:r>
        <w:t xml:space="preserve"> If you would like us to view a specific portion of the support material sample provided, please provide notes to indicate the portion that should be viewed on the DVD.</w:t>
      </w:r>
    </w:p>
    <w:tbl>
      <w:tblPr>
        <w:tblStyle w:val="TableGrid"/>
        <w:tblW w:w="0" w:type="auto"/>
        <w:tblLook w:val="00BF" w:firstRow="1" w:lastRow="0" w:firstColumn="1" w:lastColumn="0" w:noHBand="0" w:noVBand="0"/>
      </w:tblPr>
      <w:tblGrid>
        <w:gridCol w:w="2802"/>
        <w:gridCol w:w="1159"/>
        <w:gridCol w:w="1981"/>
        <w:gridCol w:w="1981"/>
        <w:gridCol w:w="1981"/>
      </w:tblGrid>
      <w:tr w:rsidR="005965B4">
        <w:tc>
          <w:tcPr>
            <w:tcW w:w="990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1684C" w:rsidRDefault="005965B4" w:rsidP="00461B58">
            <w:r>
              <w:t>Example #1</w:t>
            </w:r>
          </w:p>
          <w:p w:rsidR="005965B4" w:rsidRDefault="005965B4" w:rsidP="00461B58"/>
        </w:tc>
      </w:tr>
      <w:tr w:rsidR="005965B4">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5965B4" w:rsidP="00461B58">
            <w:r>
              <w:t>Title of Work</w:t>
            </w:r>
          </w:p>
          <w:p w:rsidR="005965B4" w:rsidRPr="0001684C" w:rsidRDefault="005965B4" w:rsidP="00461B58">
            <w:pPr>
              <w:rPr>
                <w:sz w:val="8"/>
              </w:rPr>
            </w:pPr>
          </w:p>
        </w:tc>
        <w:tc>
          <w:tcPr>
            <w:tcW w:w="7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5B4" w:rsidRDefault="005965B4" w:rsidP="00461B58"/>
        </w:tc>
      </w:tr>
      <w:tr w:rsidR="005965B4">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5B4" w:rsidRDefault="005965B4" w:rsidP="00461B58">
            <w:r>
              <w:t>Applicant’s credit/role in the project</w:t>
            </w:r>
            <w:r w:rsidR="0052667D">
              <w:t xml:space="preserve"> </w:t>
            </w:r>
            <w:r w:rsidR="0052667D" w:rsidRPr="0052667D">
              <w:rPr>
                <w:sz w:val="18"/>
              </w:rPr>
              <w:t>(must include director)</w:t>
            </w:r>
          </w:p>
        </w:tc>
        <w:tc>
          <w:tcPr>
            <w:tcW w:w="7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5965B4" w:rsidRDefault="005965B4" w:rsidP="00461B58"/>
        </w:tc>
      </w:tr>
      <w:tr w:rsidR="0001684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Completion date</w:t>
            </w:r>
          </w:p>
        </w:tc>
        <w:tc>
          <w:tcPr>
            <w:tcW w:w="3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c>
          <w:tcPr>
            <w:tcW w:w="39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 xml:space="preserve">Student Work:  </w:t>
            </w:r>
            <w:r>
              <w:rPr>
                <w:rFonts w:ascii="AppleGothic" w:eastAsia="AppleGothic" w:hAnsi="AppleGothic" w:hint="eastAsia"/>
              </w:rPr>
              <w:t>☐</w:t>
            </w:r>
            <w:r>
              <w:rPr>
                <w:rFonts w:ascii="AppleGothic" w:eastAsia="AppleGothic" w:hAnsi="AppleGothic"/>
              </w:rPr>
              <w:t xml:space="preserve"> </w:t>
            </w:r>
            <w:r>
              <w:rPr>
                <w:rFonts w:eastAsia="AppleGothic"/>
              </w:rPr>
              <w:t xml:space="preserve">Yes   </w:t>
            </w:r>
            <w:r>
              <w:rPr>
                <w:rFonts w:ascii="AppleGothic" w:eastAsia="AppleGothic" w:hAnsi="AppleGothic" w:hint="eastAsia"/>
              </w:rPr>
              <w:t>☐</w:t>
            </w:r>
            <w:r>
              <w:rPr>
                <w:rFonts w:ascii="AppleGothic" w:eastAsia="AppleGothic" w:hAnsi="AppleGothic"/>
              </w:rPr>
              <w:t xml:space="preserve"> </w:t>
            </w:r>
            <w:r>
              <w:rPr>
                <w:rFonts w:eastAsia="AppleGothic"/>
              </w:rPr>
              <w:t>No</w:t>
            </w:r>
          </w:p>
        </w:tc>
      </w:tr>
      <w:tr w:rsidR="0001684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Sound</w:t>
            </w:r>
          </w:p>
          <w:p w:rsidR="0001684C" w:rsidRPr="0001684C" w:rsidRDefault="0001684C" w:rsidP="00461B58">
            <w:pPr>
              <w:rPr>
                <w:rFonts w:eastAsia="AppleGothic"/>
              </w:rPr>
            </w:pPr>
            <w:r>
              <w:rPr>
                <w:rFonts w:ascii="AppleGothic" w:eastAsia="AppleGothic" w:hAnsi="AppleGothic" w:hint="eastAsia"/>
              </w:rPr>
              <w:t>☐</w:t>
            </w:r>
            <w:r>
              <w:rPr>
                <w:rFonts w:ascii="AppleGothic" w:eastAsia="AppleGothic" w:hAnsi="AppleGothic"/>
              </w:rPr>
              <w:t xml:space="preserve"> </w:t>
            </w:r>
            <w:r>
              <w:rPr>
                <w:rFonts w:eastAsia="AppleGothic"/>
              </w:rPr>
              <w:t xml:space="preserve">Yes </w:t>
            </w:r>
            <w:r>
              <w:rPr>
                <w:rFonts w:ascii="AppleGothic" w:eastAsia="AppleGothic" w:hAnsi="AppleGothic" w:hint="eastAsia"/>
              </w:rPr>
              <w:t>☐</w:t>
            </w:r>
            <w:r>
              <w:rPr>
                <w:rFonts w:ascii="AppleGothic" w:eastAsia="AppleGothic" w:hAnsi="AppleGothic"/>
              </w:rPr>
              <w:t xml:space="preserve"> </w:t>
            </w:r>
            <w:r>
              <w:rPr>
                <w:rFonts w:eastAsia="AppleGothic"/>
              </w:rPr>
              <w:t>No</w:t>
            </w:r>
          </w:p>
        </w:tc>
        <w:tc>
          <w:tcPr>
            <w:tcW w:w="1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 minutes</w:t>
            </w:r>
          </w:p>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QuickTime</w:t>
            </w:r>
          </w:p>
          <w:p w:rsidR="0001684C" w:rsidRDefault="0001684C" w:rsidP="00461B58">
            <w:r>
              <w:t>Video</w:t>
            </w:r>
          </w:p>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pPr>
              <w:rPr>
                <w:rFonts w:eastAsia="AppleGothic"/>
              </w:rPr>
            </w:pPr>
            <w:r>
              <w:rPr>
                <w:rFonts w:ascii="AppleGothic" w:eastAsia="AppleGothic" w:hAnsi="AppleGothic" w:hint="eastAsia"/>
              </w:rPr>
              <w:t>☐</w:t>
            </w:r>
            <w:r>
              <w:rPr>
                <w:rFonts w:ascii="AppleGothic" w:eastAsia="AppleGothic" w:hAnsi="AppleGothic"/>
              </w:rPr>
              <w:t xml:space="preserve"> </w:t>
            </w:r>
            <w:r>
              <w:rPr>
                <w:rFonts w:eastAsia="AppleGothic"/>
              </w:rPr>
              <w:t xml:space="preserve">Yes   </w:t>
            </w:r>
          </w:p>
          <w:p w:rsidR="0001684C" w:rsidRDefault="0001684C" w:rsidP="00461B58">
            <w:r>
              <w:rPr>
                <w:rFonts w:ascii="AppleGothic" w:eastAsia="AppleGothic" w:hAnsi="AppleGothic" w:hint="eastAsia"/>
              </w:rPr>
              <w:t>☐</w:t>
            </w:r>
            <w:r>
              <w:rPr>
                <w:rFonts w:ascii="AppleGothic" w:eastAsia="AppleGothic" w:hAnsi="AppleGothic"/>
              </w:rPr>
              <w:t xml:space="preserve"> </w:t>
            </w:r>
            <w:r>
              <w:rPr>
                <w:rFonts w:eastAsia="AppleGothic"/>
              </w:rPr>
              <w:t>No</w:t>
            </w:r>
          </w:p>
        </w:tc>
      </w:tr>
      <w:tr w:rsidR="0001684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Viewing Instructions</w:t>
            </w:r>
          </w:p>
          <w:p w:rsidR="0001684C" w:rsidRPr="0001684C" w:rsidRDefault="0001684C" w:rsidP="00461B58">
            <w:pPr>
              <w:rPr>
                <w:sz w:val="8"/>
              </w:rPr>
            </w:pPr>
          </w:p>
        </w:tc>
        <w:tc>
          <w:tcPr>
            <w:tcW w:w="7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r>
      <w:tr w:rsidR="0001684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Describe how this support material is relevant to your current project</w:t>
            </w:r>
          </w:p>
          <w:p w:rsidR="0001684C" w:rsidRPr="0001684C" w:rsidRDefault="0001684C" w:rsidP="00461B58">
            <w:pPr>
              <w:rPr>
                <w:sz w:val="10"/>
              </w:rPr>
            </w:pPr>
          </w:p>
        </w:tc>
        <w:tc>
          <w:tcPr>
            <w:tcW w:w="1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r>
      <w:tr w:rsidR="0001684C">
        <w:tc>
          <w:tcPr>
            <w:tcW w:w="9904"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01684C" w:rsidRDefault="0001684C" w:rsidP="00461B58">
            <w:r>
              <w:t>Example #2</w:t>
            </w:r>
          </w:p>
          <w:p w:rsidR="0001684C" w:rsidRDefault="0001684C" w:rsidP="00461B58"/>
        </w:tc>
      </w:tr>
      <w:tr w:rsidR="0001684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Title of Work</w:t>
            </w:r>
          </w:p>
          <w:p w:rsidR="0001684C" w:rsidRPr="0001684C" w:rsidRDefault="0001684C" w:rsidP="00461B58">
            <w:pPr>
              <w:rPr>
                <w:sz w:val="8"/>
              </w:rPr>
            </w:pPr>
          </w:p>
        </w:tc>
        <w:tc>
          <w:tcPr>
            <w:tcW w:w="7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r>
      <w:tr w:rsidR="0001684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Applicant’s credit/role in the project</w:t>
            </w:r>
            <w:r w:rsidR="0052667D">
              <w:t xml:space="preserve"> </w:t>
            </w:r>
            <w:r w:rsidR="0052667D" w:rsidRPr="0052667D">
              <w:rPr>
                <w:sz w:val="18"/>
              </w:rPr>
              <w:t>(must include director)</w:t>
            </w:r>
          </w:p>
        </w:tc>
        <w:tc>
          <w:tcPr>
            <w:tcW w:w="7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r>
      <w:tr w:rsidR="0001684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Completion date</w:t>
            </w:r>
          </w:p>
        </w:tc>
        <w:tc>
          <w:tcPr>
            <w:tcW w:w="31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c>
          <w:tcPr>
            <w:tcW w:w="39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 xml:space="preserve">Student Work:  </w:t>
            </w:r>
            <w:r>
              <w:rPr>
                <w:rFonts w:ascii="AppleGothic" w:eastAsia="AppleGothic" w:hAnsi="AppleGothic" w:hint="eastAsia"/>
              </w:rPr>
              <w:t>☐</w:t>
            </w:r>
            <w:r>
              <w:rPr>
                <w:rFonts w:ascii="AppleGothic" w:eastAsia="AppleGothic" w:hAnsi="AppleGothic"/>
              </w:rPr>
              <w:t xml:space="preserve"> </w:t>
            </w:r>
            <w:r>
              <w:rPr>
                <w:rFonts w:eastAsia="AppleGothic"/>
              </w:rPr>
              <w:t xml:space="preserve">Yes   </w:t>
            </w:r>
            <w:r>
              <w:rPr>
                <w:rFonts w:ascii="AppleGothic" w:eastAsia="AppleGothic" w:hAnsi="AppleGothic" w:hint="eastAsia"/>
              </w:rPr>
              <w:t>☐</w:t>
            </w:r>
            <w:r>
              <w:rPr>
                <w:rFonts w:ascii="AppleGothic" w:eastAsia="AppleGothic" w:hAnsi="AppleGothic"/>
              </w:rPr>
              <w:t xml:space="preserve"> </w:t>
            </w:r>
            <w:r>
              <w:rPr>
                <w:rFonts w:eastAsia="AppleGothic"/>
              </w:rPr>
              <w:t>No</w:t>
            </w:r>
          </w:p>
        </w:tc>
      </w:tr>
      <w:tr w:rsidR="0001684C">
        <w:trPr>
          <w:trHeight w:val="610"/>
        </w:trPr>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Sound</w:t>
            </w:r>
          </w:p>
          <w:p w:rsidR="0001684C" w:rsidRPr="0001684C" w:rsidRDefault="0001684C" w:rsidP="00461B58">
            <w:pPr>
              <w:rPr>
                <w:rFonts w:eastAsia="AppleGothic"/>
              </w:rPr>
            </w:pPr>
            <w:r>
              <w:rPr>
                <w:rFonts w:ascii="AppleGothic" w:eastAsia="AppleGothic" w:hAnsi="AppleGothic" w:hint="eastAsia"/>
              </w:rPr>
              <w:t>☐</w:t>
            </w:r>
            <w:r>
              <w:rPr>
                <w:rFonts w:ascii="AppleGothic" w:eastAsia="AppleGothic" w:hAnsi="AppleGothic"/>
              </w:rPr>
              <w:t xml:space="preserve"> </w:t>
            </w:r>
            <w:r>
              <w:rPr>
                <w:rFonts w:eastAsia="AppleGothic"/>
              </w:rPr>
              <w:t xml:space="preserve">Yes </w:t>
            </w:r>
            <w:r>
              <w:rPr>
                <w:rFonts w:ascii="AppleGothic" w:eastAsia="AppleGothic" w:hAnsi="AppleGothic" w:hint="eastAsia"/>
              </w:rPr>
              <w:t>☐</w:t>
            </w:r>
            <w:r>
              <w:rPr>
                <w:rFonts w:ascii="AppleGothic" w:eastAsia="AppleGothic" w:hAnsi="AppleGothic"/>
              </w:rPr>
              <w:t xml:space="preserve"> </w:t>
            </w:r>
            <w:r>
              <w:rPr>
                <w:rFonts w:eastAsia="AppleGothic"/>
              </w:rPr>
              <w:t>No</w:t>
            </w:r>
          </w:p>
        </w:tc>
        <w:tc>
          <w:tcPr>
            <w:tcW w:w="11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 minutes</w:t>
            </w:r>
          </w:p>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QuickTime</w:t>
            </w:r>
          </w:p>
          <w:p w:rsidR="0001684C" w:rsidRDefault="0001684C" w:rsidP="00461B58">
            <w:r>
              <w:t>Video</w:t>
            </w:r>
          </w:p>
        </w:tc>
        <w:tc>
          <w:tcPr>
            <w:tcW w:w="198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pPr>
              <w:rPr>
                <w:rFonts w:eastAsia="AppleGothic"/>
              </w:rPr>
            </w:pPr>
            <w:r>
              <w:rPr>
                <w:rFonts w:ascii="AppleGothic" w:eastAsia="AppleGothic" w:hAnsi="AppleGothic" w:hint="eastAsia"/>
              </w:rPr>
              <w:t>☐</w:t>
            </w:r>
            <w:r>
              <w:rPr>
                <w:rFonts w:ascii="AppleGothic" w:eastAsia="AppleGothic" w:hAnsi="AppleGothic"/>
              </w:rPr>
              <w:t xml:space="preserve"> </w:t>
            </w:r>
            <w:r>
              <w:rPr>
                <w:rFonts w:eastAsia="AppleGothic"/>
              </w:rPr>
              <w:t xml:space="preserve">Yes   </w:t>
            </w:r>
          </w:p>
          <w:p w:rsidR="0001684C" w:rsidRDefault="0001684C" w:rsidP="00461B58">
            <w:r>
              <w:rPr>
                <w:rFonts w:ascii="AppleGothic" w:eastAsia="AppleGothic" w:hAnsi="AppleGothic" w:hint="eastAsia"/>
              </w:rPr>
              <w:t>☐</w:t>
            </w:r>
            <w:r>
              <w:rPr>
                <w:rFonts w:ascii="AppleGothic" w:eastAsia="AppleGothic" w:hAnsi="AppleGothic"/>
              </w:rPr>
              <w:t xml:space="preserve"> </w:t>
            </w:r>
            <w:r>
              <w:rPr>
                <w:rFonts w:eastAsia="AppleGothic"/>
              </w:rPr>
              <w:t>No</w:t>
            </w:r>
          </w:p>
        </w:tc>
      </w:tr>
      <w:tr w:rsidR="0001684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Viewing Instructions</w:t>
            </w:r>
          </w:p>
          <w:p w:rsidR="0001684C" w:rsidRPr="0001684C" w:rsidRDefault="0001684C" w:rsidP="00461B58">
            <w:pPr>
              <w:rPr>
                <w:sz w:val="8"/>
              </w:rPr>
            </w:pPr>
          </w:p>
        </w:tc>
        <w:tc>
          <w:tcPr>
            <w:tcW w:w="7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r>
      <w:tr w:rsidR="0001684C">
        <w:tc>
          <w:tcPr>
            <w:tcW w:w="28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r>
              <w:t>Describe how this support material is relevant to your current project</w:t>
            </w:r>
          </w:p>
          <w:p w:rsidR="0001684C" w:rsidRPr="0001684C" w:rsidRDefault="0001684C" w:rsidP="00461B58">
            <w:pPr>
              <w:rPr>
                <w:sz w:val="10"/>
              </w:rPr>
            </w:pPr>
          </w:p>
        </w:tc>
        <w:tc>
          <w:tcPr>
            <w:tcW w:w="710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1684C" w:rsidRDefault="0001684C" w:rsidP="00461B58"/>
        </w:tc>
      </w:tr>
    </w:tbl>
    <w:p w:rsidR="00CC5925" w:rsidRDefault="00CC5925" w:rsidP="000B18D1"/>
    <w:sectPr w:rsidR="00CC5925" w:rsidSect="00E975B2">
      <w:pgSz w:w="12240" w:h="15840"/>
      <w:pgMar w:top="1440" w:right="1418" w:bottom="1440"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3DB1">
      <w:pPr>
        <w:spacing w:after="0"/>
      </w:pPr>
      <w:r>
        <w:separator/>
      </w:r>
    </w:p>
  </w:endnote>
  <w:endnote w:type="continuationSeparator" w:id="0">
    <w:p w:rsidR="00000000" w:rsidRDefault="00AE3D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ppleGothic">
    <w:altName w:val="Arial Unicode MS"/>
    <w:charset w:val="4F"/>
    <w:family w:val="auto"/>
    <w:pitch w:val="variable"/>
    <w:sig w:usb0="00000000" w:usb1="00000000" w:usb2="01002406" w:usb3="00000000" w:csb0="0008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C1" w:rsidRDefault="00A13CB7" w:rsidP="00E975B2">
    <w:pPr>
      <w:pStyle w:val="Footer"/>
      <w:framePr w:wrap="around" w:vAnchor="text" w:hAnchor="margin" w:xAlign="right" w:y="1"/>
      <w:rPr>
        <w:rStyle w:val="PageNumber"/>
      </w:rPr>
    </w:pPr>
    <w:r>
      <w:rPr>
        <w:rStyle w:val="PageNumber"/>
      </w:rPr>
      <w:fldChar w:fldCharType="begin"/>
    </w:r>
    <w:r w:rsidR="00A879C1">
      <w:rPr>
        <w:rStyle w:val="PageNumber"/>
      </w:rPr>
      <w:instrText xml:space="preserve">PAGE  </w:instrText>
    </w:r>
    <w:r>
      <w:rPr>
        <w:rStyle w:val="PageNumber"/>
      </w:rPr>
      <w:fldChar w:fldCharType="end"/>
    </w:r>
  </w:p>
  <w:p w:rsidR="00A879C1" w:rsidRDefault="00A879C1" w:rsidP="00E975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C1" w:rsidRDefault="00A13CB7" w:rsidP="00E975B2">
    <w:pPr>
      <w:pStyle w:val="Footer"/>
      <w:framePr w:wrap="around" w:vAnchor="text" w:hAnchor="margin" w:xAlign="right" w:y="1"/>
      <w:rPr>
        <w:rStyle w:val="PageNumber"/>
      </w:rPr>
    </w:pPr>
    <w:r>
      <w:rPr>
        <w:rStyle w:val="PageNumber"/>
      </w:rPr>
      <w:fldChar w:fldCharType="begin"/>
    </w:r>
    <w:r w:rsidR="00A879C1">
      <w:rPr>
        <w:rStyle w:val="PageNumber"/>
      </w:rPr>
      <w:instrText xml:space="preserve">PAGE  </w:instrText>
    </w:r>
    <w:r>
      <w:rPr>
        <w:rStyle w:val="PageNumber"/>
      </w:rPr>
      <w:fldChar w:fldCharType="separate"/>
    </w:r>
    <w:r w:rsidR="00AE3DB1">
      <w:rPr>
        <w:rStyle w:val="PageNumber"/>
        <w:noProof/>
      </w:rPr>
      <w:t>I</w:t>
    </w:r>
    <w:r>
      <w:rPr>
        <w:rStyle w:val="PageNumber"/>
      </w:rPr>
      <w:fldChar w:fldCharType="end"/>
    </w:r>
  </w:p>
  <w:p w:rsidR="00A879C1" w:rsidRPr="00A04C23" w:rsidRDefault="00A879C1" w:rsidP="00E975B2">
    <w:pPr>
      <w:pStyle w:val="Footer"/>
      <w:ind w:right="360"/>
      <w:rPr>
        <w:b/>
        <w:sz w:val="16"/>
      </w:rPr>
    </w:pPr>
    <w:r w:rsidRPr="00A04C23">
      <w:rPr>
        <w:b/>
        <w:sz w:val="16"/>
      </w:rPr>
      <w:t>LLFF VIDEO &amp; FILM GRANT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3DB1">
      <w:pPr>
        <w:spacing w:after="0"/>
      </w:pPr>
      <w:r>
        <w:separator/>
      </w:r>
    </w:p>
  </w:footnote>
  <w:footnote w:type="continuationSeparator" w:id="0">
    <w:p w:rsidR="00000000" w:rsidRDefault="00AE3DB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E15"/>
    <w:multiLevelType w:val="hybridMultilevel"/>
    <w:tmpl w:val="D9A4E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B7874"/>
    <w:multiLevelType w:val="hybridMultilevel"/>
    <w:tmpl w:val="02281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04994"/>
    <w:multiLevelType w:val="hybridMultilevel"/>
    <w:tmpl w:val="00BC7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C2A39"/>
    <w:multiLevelType w:val="hybridMultilevel"/>
    <w:tmpl w:val="152EDE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15567D"/>
    <w:multiLevelType w:val="hybridMultilevel"/>
    <w:tmpl w:val="809EB9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6E7527"/>
    <w:multiLevelType w:val="hybridMultilevel"/>
    <w:tmpl w:val="3DECE2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B79A9"/>
    <w:multiLevelType w:val="hybridMultilevel"/>
    <w:tmpl w:val="26B42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A62621"/>
    <w:multiLevelType w:val="hybridMultilevel"/>
    <w:tmpl w:val="FD6CC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93E63"/>
    <w:multiLevelType w:val="hybridMultilevel"/>
    <w:tmpl w:val="2EC810D6"/>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51765906"/>
    <w:multiLevelType w:val="hybridMultilevel"/>
    <w:tmpl w:val="E29888DA"/>
    <w:lvl w:ilvl="0" w:tplc="19124338">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8F465A"/>
    <w:multiLevelType w:val="hybridMultilevel"/>
    <w:tmpl w:val="6964906C"/>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1">
    <w:nsid w:val="6DDB43A9"/>
    <w:multiLevelType w:val="hybridMultilevel"/>
    <w:tmpl w:val="CFE03D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7C2CD2"/>
    <w:multiLevelType w:val="hybridMultilevel"/>
    <w:tmpl w:val="488481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31563C"/>
    <w:multiLevelType w:val="hybridMultilevel"/>
    <w:tmpl w:val="F05EF802"/>
    <w:lvl w:ilvl="0" w:tplc="19124338">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AF1C91"/>
    <w:multiLevelType w:val="hybridMultilevel"/>
    <w:tmpl w:val="262841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7"/>
  </w:num>
  <w:num w:numId="5">
    <w:abstractNumId w:val="1"/>
  </w:num>
  <w:num w:numId="6">
    <w:abstractNumId w:val="13"/>
  </w:num>
  <w:num w:numId="7">
    <w:abstractNumId w:val="9"/>
  </w:num>
  <w:num w:numId="8">
    <w:abstractNumId w:val="10"/>
  </w:num>
  <w:num w:numId="9">
    <w:abstractNumId w:val="6"/>
  </w:num>
  <w:num w:numId="10">
    <w:abstractNumId w:val="8"/>
  </w:num>
  <w:num w:numId="11">
    <w:abstractNumId w:val="4"/>
  </w:num>
  <w:num w:numId="12">
    <w:abstractNumId w:val="14"/>
  </w:num>
  <w:num w:numId="13">
    <w:abstractNumId w:val="0"/>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CC5925"/>
    <w:rsid w:val="0001684C"/>
    <w:rsid w:val="000936CE"/>
    <w:rsid w:val="000B00F6"/>
    <w:rsid w:val="000B18D1"/>
    <w:rsid w:val="000D127B"/>
    <w:rsid w:val="001D30E8"/>
    <w:rsid w:val="001F4D6F"/>
    <w:rsid w:val="002806CF"/>
    <w:rsid w:val="002F0AF1"/>
    <w:rsid w:val="00320FE2"/>
    <w:rsid w:val="00397E41"/>
    <w:rsid w:val="00461B58"/>
    <w:rsid w:val="004D23E5"/>
    <w:rsid w:val="004E4580"/>
    <w:rsid w:val="0052667D"/>
    <w:rsid w:val="005965B4"/>
    <w:rsid w:val="0061151B"/>
    <w:rsid w:val="006446E2"/>
    <w:rsid w:val="006A49A2"/>
    <w:rsid w:val="00763821"/>
    <w:rsid w:val="007A4023"/>
    <w:rsid w:val="007B51B9"/>
    <w:rsid w:val="007C076E"/>
    <w:rsid w:val="00881D8C"/>
    <w:rsid w:val="008A239E"/>
    <w:rsid w:val="00955E09"/>
    <w:rsid w:val="00994B00"/>
    <w:rsid w:val="009A390A"/>
    <w:rsid w:val="009C54F5"/>
    <w:rsid w:val="009D6FA1"/>
    <w:rsid w:val="009F43EC"/>
    <w:rsid w:val="00A04C23"/>
    <w:rsid w:val="00A13CB7"/>
    <w:rsid w:val="00A83094"/>
    <w:rsid w:val="00A879C1"/>
    <w:rsid w:val="00AD6B0F"/>
    <w:rsid w:val="00AE3DB1"/>
    <w:rsid w:val="00B45C67"/>
    <w:rsid w:val="00B52749"/>
    <w:rsid w:val="00BC33C0"/>
    <w:rsid w:val="00CC5925"/>
    <w:rsid w:val="00D67D37"/>
    <w:rsid w:val="00D72D90"/>
    <w:rsid w:val="00D742E8"/>
    <w:rsid w:val="00D91211"/>
    <w:rsid w:val="00DA5C3F"/>
    <w:rsid w:val="00E26B77"/>
    <w:rsid w:val="00E975B2"/>
    <w:rsid w:val="00EB41ED"/>
    <w:rsid w:val="00EF69D7"/>
    <w:rsid w:val="00F13A1E"/>
    <w:rsid w:val="00F545A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F01"/>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25"/>
    <w:pPr>
      <w:ind w:left="720"/>
      <w:contextualSpacing/>
    </w:pPr>
  </w:style>
  <w:style w:type="table" w:styleId="TableGrid">
    <w:name w:val="Table Grid"/>
    <w:basedOn w:val="TableNormal"/>
    <w:uiPriority w:val="59"/>
    <w:rsid w:val="00994B0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936CE"/>
    <w:pPr>
      <w:tabs>
        <w:tab w:val="center" w:pos="4320"/>
        <w:tab w:val="right" w:pos="8640"/>
      </w:tabs>
      <w:spacing w:after="0"/>
    </w:pPr>
  </w:style>
  <w:style w:type="character" w:customStyle="1" w:styleId="HeaderChar">
    <w:name w:val="Header Char"/>
    <w:basedOn w:val="DefaultParagraphFont"/>
    <w:link w:val="Header"/>
    <w:uiPriority w:val="99"/>
    <w:semiHidden/>
    <w:rsid w:val="000936CE"/>
    <w:rPr>
      <w:rFonts w:asciiTheme="majorHAnsi" w:hAnsiTheme="majorHAnsi"/>
      <w:sz w:val="22"/>
    </w:rPr>
  </w:style>
  <w:style w:type="paragraph" w:styleId="Footer">
    <w:name w:val="footer"/>
    <w:basedOn w:val="Normal"/>
    <w:link w:val="FooterChar"/>
    <w:uiPriority w:val="99"/>
    <w:semiHidden/>
    <w:unhideWhenUsed/>
    <w:rsid w:val="000936CE"/>
    <w:pPr>
      <w:tabs>
        <w:tab w:val="center" w:pos="4320"/>
        <w:tab w:val="right" w:pos="8640"/>
      </w:tabs>
      <w:spacing w:after="0"/>
    </w:pPr>
  </w:style>
  <w:style w:type="character" w:customStyle="1" w:styleId="FooterChar">
    <w:name w:val="Footer Char"/>
    <w:basedOn w:val="DefaultParagraphFont"/>
    <w:link w:val="Footer"/>
    <w:uiPriority w:val="99"/>
    <w:semiHidden/>
    <w:rsid w:val="000936CE"/>
    <w:rPr>
      <w:rFonts w:asciiTheme="majorHAnsi" w:hAnsiTheme="majorHAnsi"/>
      <w:sz w:val="22"/>
    </w:rPr>
  </w:style>
  <w:style w:type="character" w:styleId="Hyperlink">
    <w:name w:val="Hyperlink"/>
    <w:basedOn w:val="DefaultParagraphFont"/>
    <w:uiPriority w:val="99"/>
    <w:semiHidden/>
    <w:unhideWhenUsed/>
    <w:rsid w:val="000936CE"/>
    <w:rPr>
      <w:color w:val="0000FF" w:themeColor="hyperlink"/>
      <w:u w:val="single"/>
    </w:rPr>
  </w:style>
  <w:style w:type="character" w:styleId="PageNumber">
    <w:name w:val="page number"/>
    <w:basedOn w:val="DefaultParagraphFont"/>
    <w:uiPriority w:val="99"/>
    <w:semiHidden/>
    <w:unhideWhenUsed/>
    <w:rsid w:val="00E975B2"/>
  </w:style>
  <w:style w:type="paragraph" w:styleId="BalloonText">
    <w:name w:val="Balloon Text"/>
    <w:basedOn w:val="Normal"/>
    <w:link w:val="BalloonTextChar"/>
    <w:uiPriority w:val="99"/>
    <w:semiHidden/>
    <w:unhideWhenUsed/>
    <w:rsid w:val="00AE3DB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nts@llff.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2800</Words>
  <Characters>15966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18729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Hart</dc:creator>
  <cp:keywords/>
  <cp:lastModifiedBy>Teresa Hart</cp:lastModifiedBy>
  <cp:revision>2</cp:revision>
  <dcterms:created xsi:type="dcterms:W3CDTF">2013-03-06T19:06:00Z</dcterms:created>
  <dcterms:modified xsi:type="dcterms:W3CDTF">2013-03-06T19:06:00Z</dcterms:modified>
</cp:coreProperties>
</file>